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E4C4B7" w14:textId="77777777" w:rsidR="007C332D" w:rsidRDefault="007C332D" w:rsidP="007C33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A39A54D" w14:textId="6CEA7DB0" w:rsidR="007C332D" w:rsidRPr="007C332D" w:rsidRDefault="007C332D" w:rsidP="007C332D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332D">
        <w:rPr>
          <w:rFonts w:ascii="Arial" w:hAnsi="Arial" w:cs="Arial"/>
          <w:b/>
          <w:bCs/>
          <w:color w:val="000000" w:themeColor="text1"/>
          <w:sz w:val="28"/>
          <w:szCs w:val="28"/>
        </w:rPr>
        <w:t>Ogłoszenie o naborze- Program „Moja Woda”</w:t>
      </w:r>
    </w:p>
    <w:p w14:paraId="551CC12F" w14:textId="77777777" w:rsidR="007C332D" w:rsidRPr="007C332D" w:rsidRDefault="007C332D" w:rsidP="007C332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0877B53" w14:textId="77777777" w:rsidR="007C332D" w:rsidRPr="007C332D" w:rsidRDefault="007C332D" w:rsidP="007C332D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Program skierowany jest do osób fizycznych będących właścicielami lub współwłaścicielami  nieruchomości, na której znajduje się budynek mieszkalny jednorodzinny, z uwzględnieniem domów nowo budowanych z kompletnym systemem orynnowania dachu.</w:t>
      </w:r>
    </w:p>
    <w:p w14:paraId="5EDDB68D" w14:textId="77777777" w:rsidR="007C332D" w:rsidRDefault="007C332D" w:rsidP="007C332D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Finansowanie obejmuje zakup, montaż, budowę i uruchomienie instalacji, pozwalających na zagospodarowanie wód opadowych i roztopowych na terenie nieruchomości objętej przedsięwzięciem, takich jak:</w:t>
      </w:r>
    </w:p>
    <w:p w14:paraId="72B656CC" w14:textId="77777777" w:rsidR="007C332D" w:rsidRDefault="007C332D" w:rsidP="007C33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przewody odprowadzające wody opadowe zebrane z rynien, wpustów do zbiornika nadziemnego, podziemnego, otwartego lub zamkniętego, szczelnego lub infiltracyjnego,</w:t>
      </w:r>
    </w:p>
    <w:p w14:paraId="7BB11B0A" w14:textId="77777777" w:rsidR="007C332D" w:rsidRDefault="007C332D" w:rsidP="007C33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instalacja rozsączająca,</w:t>
      </w:r>
    </w:p>
    <w:p w14:paraId="0764B96D" w14:textId="77777777" w:rsidR="007C332D" w:rsidRDefault="007C332D" w:rsidP="007C33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zbiornik retencyjny szczelny lub infiltracyjny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  <w:t>– zbiornik retencyjny nadziemny otwarty od 2 m</w:t>
      </w:r>
      <w:r w:rsidRPr="007C332D">
        <w:rPr>
          <w:rFonts w:ascii="Arial" w:hAnsi="Arial" w:cs="Arial"/>
          <w:color w:val="000000" w:themeColor="text1"/>
          <w:sz w:val="22"/>
          <w:szCs w:val="22"/>
          <w:vertAlign w:val="superscript"/>
          <w:lang w:eastAsia="pl-PL"/>
        </w:rPr>
        <w:t>3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 pojemności,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  <w:t>– zbiornik retencyjny nadziemny zamknięty od 1 m</w:t>
      </w:r>
      <w:r w:rsidRPr="007C332D">
        <w:rPr>
          <w:rFonts w:ascii="Arial" w:hAnsi="Arial" w:cs="Arial"/>
          <w:color w:val="000000" w:themeColor="text1"/>
          <w:sz w:val="22"/>
          <w:szCs w:val="22"/>
          <w:vertAlign w:val="superscript"/>
          <w:lang w:eastAsia="pl-PL"/>
        </w:rPr>
        <w:t>3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 pojemności (w przypadku zbiorników o pojemności mniejszej niż 2 m</w:t>
      </w:r>
      <w:r w:rsidRPr="007C332D">
        <w:rPr>
          <w:rFonts w:ascii="Arial" w:hAnsi="Arial" w:cs="Arial"/>
          <w:color w:val="000000" w:themeColor="text1"/>
          <w:sz w:val="22"/>
          <w:szCs w:val="22"/>
          <w:vertAlign w:val="superscript"/>
          <w:lang w:eastAsia="pl-PL"/>
        </w:rPr>
        <w:t>3 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wymagane jest aby w ramach dofinansowania zostały zakupione minimum 2 szt.),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br/>
        <w:t>– zbiornik retencyjny podziemny zamknięty od 2 m</w:t>
      </w:r>
      <w:r w:rsidRPr="007C332D">
        <w:rPr>
          <w:rFonts w:ascii="Arial" w:hAnsi="Arial" w:cs="Arial"/>
          <w:color w:val="000000" w:themeColor="text1"/>
          <w:sz w:val="22"/>
          <w:szCs w:val="22"/>
          <w:vertAlign w:val="superscript"/>
          <w:lang w:eastAsia="pl-PL"/>
        </w:rPr>
        <w:t>3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 pojemności,</w:t>
      </w:r>
    </w:p>
    <w:p w14:paraId="4FA08F7A" w14:textId="3464502E" w:rsidR="007C332D" w:rsidRPr="007C332D" w:rsidRDefault="007C332D" w:rsidP="007C332D">
      <w:pPr>
        <w:pStyle w:val="Akapitzlist"/>
        <w:numPr>
          <w:ilvl w:val="0"/>
          <w:numId w:val="14"/>
        </w:num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elementy do nawadniania lub innego wykorzystania zatrzymanej wody.</w:t>
      </w:r>
    </w:p>
    <w:p w14:paraId="5DAD1FF3" w14:textId="63B53C22" w:rsidR="007C332D" w:rsidRDefault="007C332D" w:rsidP="007C332D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Dofinansowanie ma postać dotacji w wysokości do </w:t>
      </w:r>
      <w:r w:rsidRPr="007C332D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80% kosztów kwalifikowanych, ale nie więcej niż 5 000 zł.</w:t>
      </w:r>
    </w:p>
    <w:p w14:paraId="3AD0C9A8" w14:textId="77777777" w:rsidR="00E135F3" w:rsidRPr="007C332D" w:rsidRDefault="00E135F3" w:rsidP="007C332D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55AF84F1" w14:textId="31219FAC" w:rsidR="007C332D" w:rsidRDefault="007C332D" w:rsidP="007C332D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Nabór wniosków ma charakter ciągły w okresie </w:t>
      </w:r>
      <w:r w:rsidRPr="007C332D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od 1 lipca 2020 r. do 31 maja 2024 r.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 lub do czasu rozdysponowania puli środków.</w:t>
      </w:r>
    </w:p>
    <w:p w14:paraId="71F744AD" w14:textId="77777777" w:rsidR="00E135F3" w:rsidRPr="007C332D" w:rsidRDefault="00E135F3" w:rsidP="007C332D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98BFF52" w14:textId="77777777" w:rsidR="007C332D" w:rsidRPr="007C332D" w:rsidRDefault="007C332D" w:rsidP="007C332D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Okres kwalifikowalności kosztów od 01.06.2020 r. do 30.06.2024 r. ale zadanie nie może być zakończone przed datą złożenia wniosku.</w:t>
      </w:r>
    </w:p>
    <w:p w14:paraId="74AA132C" w14:textId="77777777" w:rsidR="007C332D" w:rsidRDefault="007C332D" w:rsidP="007C332D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Wniosek należy złożyć </w:t>
      </w:r>
      <w:r w:rsidRPr="007C332D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w wersji papierowej i elektronicznej</w:t>
      </w: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 (wymagane jest złożenie obu wersji):</w:t>
      </w:r>
    </w:p>
    <w:p w14:paraId="4FBF8113" w14:textId="05DB193C" w:rsidR="007C332D" w:rsidRDefault="007C332D" w:rsidP="007C332D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wersję elektroniczną (wypełniony aktywny PDF) należy wysłać na adres </w:t>
      </w:r>
      <w:hyperlink r:id="rId8" w:history="1">
        <w:r w:rsidRPr="00C701CB">
          <w:rPr>
            <w:rStyle w:val="Hipercze"/>
            <w:rFonts w:ascii="Arial" w:hAnsi="Arial" w:cs="Arial"/>
            <w:sz w:val="22"/>
            <w:szCs w:val="22"/>
            <w:lang w:eastAsia="pl-PL"/>
          </w:rPr>
          <w:t>moja.woda@wfos.krakow.pl</w:t>
        </w:r>
      </w:hyperlink>
    </w:p>
    <w:p w14:paraId="04B66273" w14:textId="36128DB8" w:rsidR="007C332D" w:rsidRDefault="007C332D" w:rsidP="007C332D">
      <w:pPr>
        <w:pStyle w:val="Akapitzlist"/>
        <w:numPr>
          <w:ilvl w:val="0"/>
          <w:numId w:val="15"/>
        </w:num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>wersję papierową (o sumie kontrolnej tożsamej w wersją elektroniczną) należy złożyć w siedzibie Funduszu lub wysłać na adres Wojewódzki Fundusz Ochrony Środowiska i Gospodarki Wodnej w Krakowie ul. Kanonicza 12, 31-002 Kraków.</w:t>
      </w:r>
    </w:p>
    <w:p w14:paraId="00D3A2D7" w14:textId="77777777" w:rsidR="00E135F3" w:rsidRDefault="00E135F3" w:rsidP="00E135F3">
      <w:pPr>
        <w:pStyle w:val="Akapitzlist"/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14:paraId="445E5D5C" w14:textId="41B86AD2" w:rsidR="009521E4" w:rsidRPr="007C332D" w:rsidRDefault="007C332D" w:rsidP="007C332D">
      <w:pPr>
        <w:shd w:val="clear" w:color="auto" w:fill="FFFFFF"/>
        <w:suppressAutoHyphens w:val="0"/>
        <w:spacing w:after="150"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7C332D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Szczegółowe informacje oraz dokumenty do pobrania znajdują się w zakładce </w:t>
      </w:r>
      <w:r>
        <w:rPr>
          <w:rFonts w:ascii="Arial" w:hAnsi="Arial" w:cs="Arial"/>
          <w:color w:val="000000" w:themeColor="text1"/>
          <w:sz w:val="22"/>
          <w:szCs w:val="22"/>
          <w:lang w:eastAsia="pl-PL"/>
        </w:rPr>
        <w:t>Programu Priorytetowego.</w:t>
      </w:r>
    </w:p>
    <w:sectPr w:rsidR="009521E4" w:rsidRPr="007C332D" w:rsidSect="00E135F3">
      <w:headerReference w:type="default" r:id="rId9"/>
      <w:footerReference w:type="default" r:id="rId10"/>
      <w:headerReference w:type="first" r:id="rId11"/>
      <w:pgSz w:w="11906" w:h="16838"/>
      <w:pgMar w:top="1135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8BD77" w14:textId="77777777" w:rsidR="00D00FFC" w:rsidRDefault="00D00FFC">
      <w:r>
        <w:separator/>
      </w:r>
    </w:p>
  </w:endnote>
  <w:endnote w:type="continuationSeparator" w:id="0">
    <w:p w14:paraId="4FAD624A" w14:textId="77777777" w:rsidR="00D00FFC" w:rsidRDefault="00D0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E47A" w14:textId="72A84735" w:rsidR="003E7335" w:rsidRDefault="003E7335">
    <w:pPr>
      <w:pStyle w:val="Stopka"/>
      <w:jc w:val="center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3A87" w14:textId="77777777" w:rsidR="00D00FFC" w:rsidRDefault="00D00FFC">
      <w:r>
        <w:separator/>
      </w:r>
    </w:p>
  </w:footnote>
  <w:footnote w:type="continuationSeparator" w:id="0">
    <w:p w14:paraId="076BD941" w14:textId="77777777" w:rsidR="00D00FFC" w:rsidRDefault="00D00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ADDD" w14:textId="6A606C26" w:rsidR="001D1E77" w:rsidRDefault="00C60A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021EAB7" wp14:editId="41B2EF9A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1657350" cy="1152525"/>
          <wp:effectExtent l="0" t="0" r="0" b="9525"/>
          <wp:wrapNone/>
          <wp:docPr id="16" name="Obraz 16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98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B33B52" wp14:editId="37F79A92">
              <wp:simplePos x="0" y="0"/>
              <wp:positionH relativeFrom="column">
                <wp:posOffset>5734685</wp:posOffset>
              </wp:positionH>
              <wp:positionV relativeFrom="paragraph">
                <wp:posOffset>-701675</wp:posOffset>
              </wp:positionV>
              <wp:extent cx="17145" cy="1152525"/>
              <wp:effectExtent l="0" t="0" r="1905" b="952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" cy="1152525"/>
                      </a:xfrm>
                      <a:prstGeom prst="rect">
                        <a:avLst/>
                      </a:prstGeom>
                      <a:solidFill>
                        <a:srgbClr val="4BB0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47EE0" id="Prostokąt 1" o:spid="_x0000_s1026" style="position:absolute;margin-left:451.55pt;margin-top:-55.25pt;width:1.3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" fillcolor="#4bb033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86A5A" w14:textId="77777777" w:rsidR="003E7335" w:rsidRDefault="001D1E77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F1AE74" wp14:editId="42BE62B2">
          <wp:simplePos x="0" y="0"/>
          <wp:positionH relativeFrom="column">
            <wp:posOffset>4124960</wp:posOffset>
          </wp:positionH>
          <wp:positionV relativeFrom="page">
            <wp:posOffset>-41275</wp:posOffset>
          </wp:positionV>
          <wp:extent cx="1657350" cy="1152525"/>
          <wp:effectExtent l="0" t="0" r="0" b="9525"/>
          <wp:wrapNone/>
          <wp:docPr id="17" name="Obraz 17" descr="pa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Calibri" w:hAnsi="Calibri" w:cs="Calibri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ascii="Calibri" w:hAnsi="Calibri" w:cs="Times New Roman" w:hint="default"/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40"/>
    <w:lvl w:ilvl="0">
      <w:start w:val="1"/>
      <w:numFmt w:val="bullet"/>
      <w:lvlText w:val=""/>
      <w:lvlJc w:val="left"/>
      <w:pPr>
        <w:tabs>
          <w:tab w:val="num" w:pos="0"/>
        </w:tabs>
        <w:ind w:left="17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sz w:val="22"/>
        <w:szCs w:val="22"/>
      </w:rPr>
    </w:lvl>
  </w:abstractNum>
  <w:abstractNum w:abstractNumId="14" w15:restartNumberingAfterBreak="0">
    <w:nsid w:val="0000000F"/>
    <w:multiLevelType w:val="singleLevel"/>
    <w:tmpl w:val="0000000F"/>
    <w:name w:val="WW8Num42"/>
    <w:lvl w:ilvl="0">
      <w:start w:val="2"/>
      <w:numFmt w:val="decimal"/>
      <w:pStyle w:val="Spistreci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6" w15:restartNumberingAfterBreak="0">
    <w:nsid w:val="00000011"/>
    <w:multiLevelType w:val="singleLevel"/>
    <w:tmpl w:val="93DAABE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2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2"/>
        <w:szCs w:val="22"/>
      </w:rPr>
    </w:lvl>
  </w:abstractNum>
  <w:abstractNum w:abstractNumId="19" w15:restartNumberingAfterBreak="0">
    <w:nsid w:val="00000014"/>
    <w:multiLevelType w:val="singleLevel"/>
    <w:tmpl w:val="00000014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0" w15:restartNumberingAfterBreak="0">
    <w:nsid w:val="00000015"/>
    <w:multiLevelType w:val="singleLevel"/>
    <w:tmpl w:val="00000015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00000016"/>
    <w:multiLevelType w:val="singleLevel"/>
    <w:tmpl w:val="0000001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2" w15:restartNumberingAfterBreak="0">
    <w:nsid w:val="018A4591"/>
    <w:multiLevelType w:val="multilevel"/>
    <w:tmpl w:val="218427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0840378F"/>
    <w:multiLevelType w:val="hybridMultilevel"/>
    <w:tmpl w:val="3C9CB7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8292503"/>
    <w:multiLevelType w:val="hybridMultilevel"/>
    <w:tmpl w:val="59AA3532"/>
    <w:lvl w:ilvl="0" w:tplc="49B4FFB0">
      <w:start w:val="1"/>
      <w:numFmt w:val="decimal"/>
      <w:pStyle w:val="LXpunkt11"/>
      <w:lvlText w:val="%1."/>
      <w:lvlJc w:val="left"/>
      <w:pPr>
        <w:ind w:left="786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0F5D43"/>
    <w:multiLevelType w:val="multilevel"/>
    <w:tmpl w:val="952C1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24B917B4"/>
    <w:multiLevelType w:val="multilevel"/>
    <w:tmpl w:val="2C92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0E272F"/>
    <w:multiLevelType w:val="multilevel"/>
    <w:tmpl w:val="7DEA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97165F5"/>
    <w:multiLevelType w:val="multilevel"/>
    <w:tmpl w:val="676E6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20740"/>
    <w:multiLevelType w:val="multilevel"/>
    <w:tmpl w:val="C76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1263A6"/>
    <w:multiLevelType w:val="hybridMultilevel"/>
    <w:tmpl w:val="D2105930"/>
    <w:lvl w:ilvl="0" w:tplc="2AB6102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91701B6"/>
    <w:multiLevelType w:val="hybridMultilevel"/>
    <w:tmpl w:val="0E925D54"/>
    <w:lvl w:ilvl="0" w:tplc="A60CA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64FF4"/>
    <w:multiLevelType w:val="hybridMultilevel"/>
    <w:tmpl w:val="19E250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E0953"/>
    <w:multiLevelType w:val="multilevel"/>
    <w:tmpl w:val="D376F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A6027"/>
    <w:multiLevelType w:val="multilevel"/>
    <w:tmpl w:val="09F08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014B2"/>
    <w:multiLevelType w:val="multilevel"/>
    <w:tmpl w:val="274E63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num w:numId="1">
    <w:abstractNumId w:val="14"/>
  </w:num>
  <w:num w:numId="2">
    <w:abstractNumId w:val="24"/>
  </w:num>
  <w:num w:numId="3">
    <w:abstractNumId w:val="34"/>
  </w:num>
  <w:num w:numId="4">
    <w:abstractNumId w:val="28"/>
  </w:num>
  <w:num w:numId="5">
    <w:abstractNumId w:val="33"/>
  </w:num>
  <w:num w:numId="6">
    <w:abstractNumId w:val="22"/>
  </w:num>
  <w:num w:numId="7">
    <w:abstractNumId w:val="3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3"/>
  </w:num>
  <w:num w:numId="11">
    <w:abstractNumId w:val="30"/>
  </w:num>
  <w:num w:numId="12">
    <w:abstractNumId w:val="32"/>
  </w:num>
  <w:num w:numId="13">
    <w:abstractNumId w:val="29"/>
  </w:num>
  <w:num w:numId="14">
    <w:abstractNumId w:val="26"/>
  </w:num>
  <w:num w:numId="15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95"/>
    <w:rsid w:val="00022FAE"/>
    <w:rsid w:val="00024CC8"/>
    <w:rsid w:val="00054CCA"/>
    <w:rsid w:val="000819A8"/>
    <w:rsid w:val="0008499A"/>
    <w:rsid w:val="000A4540"/>
    <w:rsid w:val="000C587B"/>
    <w:rsid w:val="000D6EA1"/>
    <w:rsid w:val="000E1369"/>
    <w:rsid w:val="000E20F5"/>
    <w:rsid w:val="00104104"/>
    <w:rsid w:val="001068DD"/>
    <w:rsid w:val="00132DE7"/>
    <w:rsid w:val="00162BC3"/>
    <w:rsid w:val="00187178"/>
    <w:rsid w:val="001C6AA9"/>
    <w:rsid w:val="001D1E77"/>
    <w:rsid w:val="001E3C60"/>
    <w:rsid w:val="00223EED"/>
    <w:rsid w:val="0024285B"/>
    <w:rsid w:val="00254B4A"/>
    <w:rsid w:val="00275AB9"/>
    <w:rsid w:val="002F4313"/>
    <w:rsid w:val="00322C29"/>
    <w:rsid w:val="0033166C"/>
    <w:rsid w:val="00336788"/>
    <w:rsid w:val="003445AE"/>
    <w:rsid w:val="0034497D"/>
    <w:rsid w:val="003710AD"/>
    <w:rsid w:val="003936C6"/>
    <w:rsid w:val="003A098C"/>
    <w:rsid w:val="003D57C9"/>
    <w:rsid w:val="003E7335"/>
    <w:rsid w:val="003F18A1"/>
    <w:rsid w:val="003F30C4"/>
    <w:rsid w:val="00403897"/>
    <w:rsid w:val="00415A1E"/>
    <w:rsid w:val="00461359"/>
    <w:rsid w:val="00497D32"/>
    <w:rsid w:val="004C658B"/>
    <w:rsid w:val="004D1E2B"/>
    <w:rsid w:val="004F77D4"/>
    <w:rsid w:val="005007B1"/>
    <w:rsid w:val="00502973"/>
    <w:rsid w:val="00530BE1"/>
    <w:rsid w:val="00541956"/>
    <w:rsid w:val="00575597"/>
    <w:rsid w:val="005774FA"/>
    <w:rsid w:val="00591695"/>
    <w:rsid w:val="005B058C"/>
    <w:rsid w:val="005B3692"/>
    <w:rsid w:val="005B40AC"/>
    <w:rsid w:val="005F687B"/>
    <w:rsid w:val="006118AE"/>
    <w:rsid w:val="00614893"/>
    <w:rsid w:val="00633E2F"/>
    <w:rsid w:val="0064362C"/>
    <w:rsid w:val="006A1FE8"/>
    <w:rsid w:val="006A3DA8"/>
    <w:rsid w:val="006B093A"/>
    <w:rsid w:val="006C29BE"/>
    <w:rsid w:val="006D07BF"/>
    <w:rsid w:val="006F42BC"/>
    <w:rsid w:val="007173A3"/>
    <w:rsid w:val="00756590"/>
    <w:rsid w:val="00757244"/>
    <w:rsid w:val="00773531"/>
    <w:rsid w:val="007C332D"/>
    <w:rsid w:val="007D2319"/>
    <w:rsid w:val="007D320C"/>
    <w:rsid w:val="007D4A14"/>
    <w:rsid w:val="007E6E17"/>
    <w:rsid w:val="0081394B"/>
    <w:rsid w:val="00822569"/>
    <w:rsid w:val="00830464"/>
    <w:rsid w:val="00832EC2"/>
    <w:rsid w:val="008367D4"/>
    <w:rsid w:val="00881B44"/>
    <w:rsid w:val="008A1CBB"/>
    <w:rsid w:val="008C00A2"/>
    <w:rsid w:val="008E790C"/>
    <w:rsid w:val="008F218A"/>
    <w:rsid w:val="008F41E9"/>
    <w:rsid w:val="00922D0A"/>
    <w:rsid w:val="009311DA"/>
    <w:rsid w:val="009376F2"/>
    <w:rsid w:val="009521E4"/>
    <w:rsid w:val="0096375F"/>
    <w:rsid w:val="009653CF"/>
    <w:rsid w:val="009C7BC5"/>
    <w:rsid w:val="009E4E7D"/>
    <w:rsid w:val="009F4CE4"/>
    <w:rsid w:val="00A12813"/>
    <w:rsid w:val="00A143F1"/>
    <w:rsid w:val="00A14A86"/>
    <w:rsid w:val="00A158E6"/>
    <w:rsid w:val="00A32676"/>
    <w:rsid w:val="00A327BC"/>
    <w:rsid w:val="00A54687"/>
    <w:rsid w:val="00A618B8"/>
    <w:rsid w:val="00A84DD4"/>
    <w:rsid w:val="00A9286C"/>
    <w:rsid w:val="00A96BCD"/>
    <w:rsid w:val="00AB4DCA"/>
    <w:rsid w:val="00AD4443"/>
    <w:rsid w:val="00AE28DE"/>
    <w:rsid w:val="00B3258A"/>
    <w:rsid w:val="00B46C60"/>
    <w:rsid w:val="00B65D9A"/>
    <w:rsid w:val="00B754F9"/>
    <w:rsid w:val="00B83B36"/>
    <w:rsid w:val="00B96564"/>
    <w:rsid w:val="00BB4A71"/>
    <w:rsid w:val="00BB53F5"/>
    <w:rsid w:val="00BE28E2"/>
    <w:rsid w:val="00C05A5A"/>
    <w:rsid w:val="00C0794C"/>
    <w:rsid w:val="00C17BC7"/>
    <w:rsid w:val="00C24AD7"/>
    <w:rsid w:val="00C3483D"/>
    <w:rsid w:val="00C60A60"/>
    <w:rsid w:val="00C72455"/>
    <w:rsid w:val="00C75E58"/>
    <w:rsid w:val="00C7756C"/>
    <w:rsid w:val="00C935C1"/>
    <w:rsid w:val="00D00FFC"/>
    <w:rsid w:val="00D15C7B"/>
    <w:rsid w:val="00D343D8"/>
    <w:rsid w:val="00D5654A"/>
    <w:rsid w:val="00D63508"/>
    <w:rsid w:val="00D72C20"/>
    <w:rsid w:val="00D861CB"/>
    <w:rsid w:val="00D90F4C"/>
    <w:rsid w:val="00D96762"/>
    <w:rsid w:val="00D96879"/>
    <w:rsid w:val="00DA4F1F"/>
    <w:rsid w:val="00DD4C13"/>
    <w:rsid w:val="00DE15D8"/>
    <w:rsid w:val="00DF1D87"/>
    <w:rsid w:val="00E033CB"/>
    <w:rsid w:val="00E135F3"/>
    <w:rsid w:val="00E1511F"/>
    <w:rsid w:val="00E1777F"/>
    <w:rsid w:val="00E54AE8"/>
    <w:rsid w:val="00E5538B"/>
    <w:rsid w:val="00E567F7"/>
    <w:rsid w:val="00E71B6B"/>
    <w:rsid w:val="00E92D24"/>
    <w:rsid w:val="00EF71EC"/>
    <w:rsid w:val="00F15B22"/>
    <w:rsid w:val="00F25B58"/>
    <w:rsid w:val="00F547A2"/>
    <w:rsid w:val="00F54D4C"/>
    <w:rsid w:val="00F604EA"/>
    <w:rsid w:val="00F61F16"/>
    <w:rsid w:val="00F6463F"/>
    <w:rsid w:val="00F84699"/>
    <w:rsid w:val="00F9188F"/>
    <w:rsid w:val="00FB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68AAF840"/>
  <w15:docId w15:val="{ADB2DDBA-CD9E-48BE-9012-2E4677B3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4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3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521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1394B"/>
    <w:rPr>
      <w:rFonts w:ascii="Calibri" w:hAnsi="Calibri" w:cs="Calibri" w:hint="default"/>
      <w:i w:val="0"/>
      <w:sz w:val="22"/>
      <w:szCs w:val="22"/>
    </w:rPr>
  </w:style>
  <w:style w:type="character" w:customStyle="1" w:styleId="WW8Num1z1">
    <w:name w:val="WW8Num1z1"/>
    <w:rsid w:val="0081394B"/>
  </w:style>
  <w:style w:type="character" w:customStyle="1" w:styleId="WW8Num1z2">
    <w:name w:val="WW8Num1z2"/>
    <w:rsid w:val="0081394B"/>
  </w:style>
  <w:style w:type="character" w:customStyle="1" w:styleId="WW8Num1z3">
    <w:name w:val="WW8Num1z3"/>
    <w:rsid w:val="0081394B"/>
  </w:style>
  <w:style w:type="character" w:customStyle="1" w:styleId="WW8Num1z4">
    <w:name w:val="WW8Num1z4"/>
    <w:rsid w:val="0081394B"/>
  </w:style>
  <w:style w:type="character" w:customStyle="1" w:styleId="WW8Num1z5">
    <w:name w:val="WW8Num1z5"/>
    <w:rsid w:val="0081394B"/>
  </w:style>
  <w:style w:type="character" w:customStyle="1" w:styleId="WW8Num1z6">
    <w:name w:val="WW8Num1z6"/>
    <w:rsid w:val="0081394B"/>
  </w:style>
  <w:style w:type="character" w:customStyle="1" w:styleId="WW8Num1z7">
    <w:name w:val="WW8Num1z7"/>
    <w:rsid w:val="0081394B"/>
  </w:style>
  <w:style w:type="character" w:customStyle="1" w:styleId="WW8Num1z8">
    <w:name w:val="WW8Num1z8"/>
    <w:rsid w:val="0081394B"/>
  </w:style>
  <w:style w:type="character" w:customStyle="1" w:styleId="WW8Num2z0">
    <w:name w:val="WW8Num2z0"/>
    <w:rsid w:val="0081394B"/>
    <w:rPr>
      <w:rFonts w:cs="Times New Roman" w:hint="default"/>
    </w:rPr>
  </w:style>
  <w:style w:type="character" w:customStyle="1" w:styleId="WW8Num2z1">
    <w:name w:val="WW8Num2z1"/>
    <w:rsid w:val="0081394B"/>
    <w:rPr>
      <w:rFonts w:cs="Times New Roman"/>
    </w:rPr>
  </w:style>
  <w:style w:type="character" w:customStyle="1" w:styleId="WW8Num3z0">
    <w:name w:val="WW8Num3z0"/>
    <w:rsid w:val="0081394B"/>
    <w:rPr>
      <w:rFonts w:hint="default"/>
    </w:rPr>
  </w:style>
  <w:style w:type="character" w:customStyle="1" w:styleId="WW8Num3z4">
    <w:name w:val="WW8Num3z4"/>
    <w:rsid w:val="0081394B"/>
    <w:rPr>
      <w:rFonts w:ascii="Symbol" w:hAnsi="Symbol" w:cs="Symbol" w:hint="default"/>
    </w:rPr>
  </w:style>
  <w:style w:type="character" w:customStyle="1" w:styleId="WW8Num3z5">
    <w:name w:val="WW8Num3z5"/>
    <w:rsid w:val="0081394B"/>
    <w:rPr>
      <w:rFonts w:ascii="Wingdings" w:hAnsi="Wingdings" w:cs="Wingdings" w:hint="default"/>
    </w:rPr>
  </w:style>
  <w:style w:type="character" w:customStyle="1" w:styleId="WW8Num4z0">
    <w:name w:val="WW8Num4z0"/>
    <w:rsid w:val="0081394B"/>
    <w:rPr>
      <w:rFonts w:ascii="Calibri" w:hAnsi="Calibri" w:cs="Calibri" w:hint="default"/>
      <w:sz w:val="22"/>
      <w:szCs w:val="22"/>
    </w:rPr>
  </w:style>
  <w:style w:type="character" w:customStyle="1" w:styleId="WW8Num4z1">
    <w:name w:val="WW8Num4z1"/>
    <w:rsid w:val="0081394B"/>
  </w:style>
  <w:style w:type="character" w:customStyle="1" w:styleId="WW8Num4z2">
    <w:name w:val="WW8Num4z2"/>
    <w:rsid w:val="0081394B"/>
  </w:style>
  <w:style w:type="character" w:customStyle="1" w:styleId="WW8Num4z3">
    <w:name w:val="WW8Num4z3"/>
    <w:rsid w:val="0081394B"/>
  </w:style>
  <w:style w:type="character" w:customStyle="1" w:styleId="WW8Num4z4">
    <w:name w:val="WW8Num4z4"/>
    <w:rsid w:val="0081394B"/>
  </w:style>
  <w:style w:type="character" w:customStyle="1" w:styleId="WW8Num4z5">
    <w:name w:val="WW8Num4z5"/>
    <w:rsid w:val="0081394B"/>
  </w:style>
  <w:style w:type="character" w:customStyle="1" w:styleId="WW8Num4z6">
    <w:name w:val="WW8Num4z6"/>
    <w:rsid w:val="0081394B"/>
  </w:style>
  <w:style w:type="character" w:customStyle="1" w:styleId="WW8Num4z7">
    <w:name w:val="WW8Num4z7"/>
    <w:rsid w:val="0081394B"/>
  </w:style>
  <w:style w:type="character" w:customStyle="1" w:styleId="WW8Num4z8">
    <w:name w:val="WW8Num4z8"/>
    <w:rsid w:val="0081394B"/>
  </w:style>
  <w:style w:type="character" w:customStyle="1" w:styleId="WW8Num5z0">
    <w:name w:val="WW8Num5z0"/>
    <w:rsid w:val="0081394B"/>
  </w:style>
  <w:style w:type="character" w:customStyle="1" w:styleId="WW8Num5z1">
    <w:name w:val="WW8Num5z1"/>
    <w:rsid w:val="0081394B"/>
  </w:style>
  <w:style w:type="character" w:customStyle="1" w:styleId="WW8Num5z2">
    <w:name w:val="WW8Num5z2"/>
    <w:rsid w:val="0081394B"/>
  </w:style>
  <w:style w:type="character" w:customStyle="1" w:styleId="WW8Num5z3">
    <w:name w:val="WW8Num5z3"/>
    <w:rsid w:val="0081394B"/>
  </w:style>
  <w:style w:type="character" w:customStyle="1" w:styleId="WW8Num5z4">
    <w:name w:val="WW8Num5z4"/>
    <w:rsid w:val="0081394B"/>
  </w:style>
  <w:style w:type="character" w:customStyle="1" w:styleId="WW8Num5z5">
    <w:name w:val="WW8Num5z5"/>
    <w:rsid w:val="0081394B"/>
  </w:style>
  <w:style w:type="character" w:customStyle="1" w:styleId="WW8Num5z6">
    <w:name w:val="WW8Num5z6"/>
    <w:rsid w:val="0081394B"/>
  </w:style>
  <w:style w:type="character" w:customStyle="1" w:styleId="WW8Num5z7">
    <w:name w:val="WW8Num5z7"/>
    <w:rsid w:val="0081394B"/>
  </w:style>
  <w:style w:type="character" w:customStyle="1" w:styleId="WW8Num5z8">
    <w:name w:val="WW8Num5z8"/>
    <w:rsid w:val="0081394B"/>
  </w:style>
  <w:style w:type="character" w:customStyle="1" w:styleId="WW8Num6z0">
    <w:name w:val="WW8Num6z0"/>
    <w:rsid w:val="0081394B"/>
    <w:rPr>
      <w:rFonts w:ascii="Calibri" w:hAnsi="Calibri" w:cs="Calibri"/>
      <w:i w:val="0"/>
      <w:sz w:val="22"/>
      <w:szCs w:val="22"/>
    </w:rPr>
  </w:style>
  <w:style w:type="character" w:customStyle="1" w:styleId="WW8Num6z1">
    <w:name w:val="WW8Num6z1"/>
    <w:rsid w:val="0081394B"/>
  </w:style>
  <w:style w:type="character" w:customStyle="1" w:styleId="WW8Num6z2">
    <w:name w:val="WW8Num6z2"/>
    <w:rsid w:val="0081394B"/>
  </w:style>
  <w:style w:type="character" w:customStyle="1" w:styleId="WW8Num6z3">
    <w:name w:val="WW8Num6z3"/>
    <w:rsid w:val="0081394B"/>
  </w:style>
  <w:style w:type="character" w:customStyle="1" w:styleId="WW8Num6z4">
    <w:name w:val="WW8Num6z4"/>
    <w:rsid w:val="0081394B"/>
  </w:style>
  <w:style w:type="character" w:customStyle="1" w:styleId="WW8Num6z5">
    <w:name w:val="WW8Num6z5"/>
    <w:rsid w:val="0081394B"/>
  </w:style>
  <w:style w:type="character" w:customStyle="1" w:styleId="WW8Num6z6">
    <w:name w:val="WW8Num6z6"/>
    <w:rsid w:val="0081394B"/>
  </w:style>
  <w:style w:type="character" w:customStyle="1" w:styleId="WW8Num6z7">
    <w:name w:val="WW8Num6z7"/>
    <w:rsid w:val="0081394B"/>
  </w:style>
  <w:style w:type="character" w:customStyle="1" w:styleId="WW8Num6z8">
    <w:name w:val="WW8Num6z8"/>
    <w:rsid w:val="0081394B"/>
  </w:style>
  <w:style w:type="character" w:customStyle="1" w:styleId="WW8Num7z0">
    <w:name w:val="WW8Num7z0"/>
    <w:rsid w:val="0081394B"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rsid w:val="0081394B"/>
    <w:rPr>
      <w:rFonts w:cs="Times New Roman"/>
    </w:rPr>
  </w:style>
  <w:style w:type="character" w:customStyle="1" w:styleId="WW8Num8z0">
    <w:name w:val="WW8Num8z0"/>
    <w:rsid w:val="0081394B"/>
  </w:style>
  <w:style w:type="character" w:customStyle="1" w:styleId="WW8Num8z1">
    <w:name w:val="WW8Num8z1"/>
    <w:rsid w:val="0081394B"/>
  </w:style>
  <w:style w:type="character" w:customStyle="1" w:styleId="WW8Num8z2">
    <w:name w:val="WW8Num8z2"/>
    <w:rsid w:val="0081394B"/>
  </w:style>
  <w:style w:type="character" w:customStyle="1" w:styleId="WW8Num8z3">
    <w:name w:val="WW8Num8z3"/>
    <w:rsid w:val="0081394B"/>
  </w:style>
  <w:style w:type="character" w:customStyle="1" w:styleId="WW8Num8z4">
    <w:name w:val="WW8Num8z4"/>
    <w:rsid w:val="0081394B"/>
  </w:style>
  <w:style w:type="character" w:customStyle="1" w:styleId="WW8Num8z5">
    <w:name w:val="WW8Num8z5"/>
    <w:rsid w:val="0081394B"/>
  </w:style>
  <w:style w:type="character" w:customStyle="1" w:styleId="WW8Num8z6">
    <w:name w:val="WW8Num8z6"/>
    <w:rsid w:val="0081394B"/>
  </w:style>
  <w:style w:type="character" w:customStyle="1" w:styleId="WW8Num8z7">
    <w:name w:val="WW8Num8z7"/>
    <w:rsid w:val="0081394B"/>
  </w:style>
  <w:style w:type="character" w:customStyle="1" w:styleId="WW8Num8z8">
    <w:name w:val="WW8Num8z8"/>
    <w:rsid w:val="0081394B"/>
  </w:style>
  <w:style w:type="character" w:customStyle="1" w:styleId="WW8Num9z0">
    <w:name w:val="WW8Num9z0"/>
    <w:rsid w:val="0081394B"/>
    <w:rPr>
      <w:rFonts w:ascii="Calibri" w:hAnsi="Calibri" w:cs="Calibri"/>
      <w:sz w:val="22"/>
      <w:szCs w:val="22"/>
    </w:rPr>
  </w:style>
  <w:style w:type="character" w:customStyle="1" w:styleId="WW8Num9z1">
    <w:name w:val="WW8Num9z1"/>
    <w:rsid w:val="0081394B"/>
  </w:style>
  <w:style w:type="character" w:customStyle="1" w:styleId="WW8Num9z2">
    <w:name w:val="WW8Num9z2"/>
    <w:rsid w:val="0081394B"/>
  </w:style>
  <w:style w:type="character" w:customStyle="1" w:styleId="WW8Num9z3">
    <w:name w:val="WW8Num9z3"/>
    <w:rsid w:val="0081394B"/>
  </w:style>
  <w:style w:type="character" w:customStyle="1" w:styleId="WW8Num9z4">
    <w:name w:val="WW8Num9z4"/>
    <w:rsid w:val="0081394B"/>
  </w:style>
  <w:style w:type="character" w:customStyle="1" w:styleId="WW8Num9z5">
    <w:name w:val="WW8Num9z5"/>
    <w:rsid w:val="0081394B"/>
  </w:style>
  <w:style w:type="character" w:customStyle="1" w:styleId="WW8Num9z6">
    <w:name w:val="WW8Num9z6"/>
    <w:rsid w:val="0081394B"/>
  </w:style>
  <w:style w:type="character" w:customStyle="1" w:styleId="WW8Num9z7">
    <w:name w:val="WW8Num9z7"/>
    <w:rsid w:val="0081394B"/>
  </w:style>
  <w:style w:type="character" w:customStyle="1" w:styleId="WW8Num9z8">
    <w:name w:val="WW8Num9z8"/>
    <w:rsid w:val="0081394B"/>
  </w:style>
  <w:style w:type="character" w:customStyle="1" w:styleId="WW8Num10z0">
    <w:name w:val="WW8Num10z0"/>
    <w:rsid w:val="0081394B"/>
    <w:rPr>
      <w:rFonts w:cs="Times New Roman" w:hint="default"/>
    </w:rPr>
  </w:style>
  <w:style w:type="character" w:customStyle="1" w:styleId="WW8Num10z1">
    <w:name w:val="WW8Num10z1"/>
    <w:rsid w:val="0081394B"/>
    <w:rPr>
      <w:rFonts w:cs="Times New Roman"/>
    </w:rPr>
  </w:style>
  <w:style w:type="character" w:customStyle="1" w:styleId="WW8Num11z0">
    <w:name w:val="WW8Num11z0"/>
    <w:rsid w:val="0081394B"/>
  </w:style>
  <w:style w:type="character" w:customStyle="1" w:styleId="WW8Num11z1">
    <w:name w:val="WW8Num11z1"/>
    <w:rsid w:val="0081394B"/>
  </w:style>
  <w:style w:type="character" w:customStyle="1" w:styleId="WW8Num11z2">
    <w:name w:val="WW8Num11z2"/>
    <w:rsid w:val="0081394B"/>
  </w:style>
  <w:style w:type="character" w:customStyle="1" w:styleId="WW8Num11z3">
    <w:name w:val="WW8Num11z3"/>
    <w:rsid w:val="0081394B"/>
  </w:style>
  <w:style w:type="character" w:customStyle="1" w:styleId="WW8Num11z4">
    <w:name w:val="WW8Num11z4"/>
    <w:rsid w:val="0081394B"/>
  </w:style>
  <w:style w:type="character" w:customStyle="1" w:styleId="WW8Num11z5">
    <w:name w:val="WW8Num11z5"/>
    <w:rsid w:val="0081394B"/>
  </w:style>
  <w:style w:type="character" w:customStyle="1" w:styleId="WW8Num11z6">
    <w:name w:val="WW8Num11z6"/>
    <w:rsid w:val="0081394B"/>
  </w:style>
  <w:style w:type="character" w:customStyle="1" w:styleId="WW8Num11z7">
    <w:name w:val="WW8Num11z7"/>
    <w:rsid w:val="0081394B"/>
  </w:style>
  <w:style w:type="character" w:customStyle="1" w:styleId="WW8Num11z8">
    <w:name w:val="WW8Num11z8"/>
    <w:rsid w:val="0081394B"/>
  </w:style>
  <w:style w:type="character" w:customStyle="1" w:styleId="WW8Num12z0">
    <w:name w:val="WW8Num12z0"/>
    <w:rsid w:val="0081394B"/>
    <w:rPr>
      <w:rFonts w:cs="Times New Roman" w:hint="default"/>
    </w:rPr>
  </w:style>
  <w:style w:type="character" w:customStyle="1" w:styleId="WW8Num12z1">
    <w:name w:val="WW8Num12z1"/>
    <w:rsid w:val="0081394B"/>
    <w:rPr>
      <w:rFonts w:cs="Times New Roman"/>
    </w:rPr>
  </w:style>
  <w:style w:type="character" w:customStyle="1" w:styleId="WW8Num13z0">
    <w:name w:val="WW8Num13z0"/>
    <w:rsid w:val="0081394B"/>
  </w:style>
  <w:style w:type="character" w:customStyle="1" w:styleId="WW8Num13z1">
    <w:name w:val="WW8Num13z1"/>
    <w:rsid w:val="0081394B"/>
  </w:style>
  <w:style w:type="character" w:customStyle="1" w:styleId="WW8Num13z2">
    <w:name w:val="WW8Num13z2"/>
    <w:rsid w:val="0081394B"/>
  </w:style>
  <w:style w:type="character" w:customStyle="1" w:styleId="WW8Num13z3">
    <w:name w:val="WW8Num13z3"/>
    <w:rsid w:val="0081394B"/>
  </w:style>
  <w:style w:type="character" w:customStyle="1" w:styleId="WW8Num13z4">
    <w:name w:val="WW8Num13z4"/>
    <w:rsid w:val="0081394B"/>
  </w:style>
  <w:style w:type="character" w:customStyle="1" w:styleId="WW8Num13z5">
    <w:name w:val="WW8Num13z5"/>
    <w:rsid w:val="0081394B"/>
  </w:style>
  <w:style w:type="character" w:customStyle="1" w:styleId="WW8Num13z6">
    <w:name w:val="WW8Num13z6"/>
    <w:rsid w:val="0081394B"/>
  </w:style>
  <w:style w:type="character" w:customStyle="1" w:styleId="WW8Num13z7">
    <w:name w:val="WW8Num13z7"/>
    <w:rsid w:val="0081394B"/>
  </w:style>
  <w:style w:type="character" w:customStyle="1" w:styleId="WW8Num13z8">
    <w:name w:val="WW8Num13z8"/>
    <w:rsid w:val="0081394B"/>
  </w:style>
  <w:style w:type="character" w:customStyle="1" w:styleId="WW8Num14z0">
    <w:name w:val="WW8Num14z0"/>
    <w:rsid w:val="0081394B"/>
    <w:rPr>
      <w:rFonts w:ascii="Calibri" w:hAnsi="Calibri" w:cs="Calibri"/>
      <w:sz w:val="22"/>
      <w:szCs w:val="22"/>
    </w:rPr>
  </w:style>
  <w:style w:type="character" w:customStyle="1" w:styleId="WW8Num14z1">
    <w:name w:val="WW8Num14z1"/>
    <w:rsid w:val="0081394B"/>
  </w:style>
  <w:style w:type="character" w:customStyle="1" w:styleId="WW8Num14z2">
    <w:name w:val="WW8Num14z2"/>
    <w:rsid w:val="0081394B"/>
  </w:style>
  <w:style w:type="character" w:customStyle="1" w:styleId="WW8Num14z3">
    <w:name w:val="WW8Num14z3"/>
    <w:rsid w:val="0081394B"/>
  </w:style>
  <w:style w:type="character" w:customStyle="1" w:styleId="WW8Num14z4">
    <w:name w:val="WW8Num14z4"/>
    <w:rsid w:val="0081394B"/>
  </w:style>
  <w:style w:type="character" w:customStyle="1" w:styleId="WW8Num14z5">
    <w:name w:val="WW8Num14z5"/>
    <w:rsid w:val="0081394B"/>
  </w:style>
  <w:style w:type="character" w:customStyle="1" w:styleId="WW8Num14z6">
    <w:name w:val="WW8Num14z6"/>
    <w:rsid w:val="0081394B"/>
  </w:style>
  <w:style w:type="character" w:customStyle="1" w:styleId="WW8Num14z7">
    <w:name w:val="WW8Num14z7"/>
    <w:rsid w:val="0081394B"/>
  </w:style>
  <w:style w:type="character" w:customStyle="1" w:styleId="WW8Num14z8">
    <w:name w:val="WW8Num14z8"/>
    <w:rsid w:val="0081394B"/>
  </w:style>
  <w:style w:type="character" w:customStyle="1" w:styleId="WW8Num15z0">
    <w:name w:val="WW8Num15z0"/>
    <w:rsid w:val="0081394B"/>
    <w:rPr>
      <w:rFonts w:hint="default"/>
    </w:rPr>
  </w:style>
  <w:style w:type="character" w:customStyle="1" w:styleId="WW8Num15z1">
    <w:name w:val="WW8Num15z1"/>
    <w:rsid w:val="0081394B"/>
  </w:style>
  <w:style w:type="character" w:customStyle="1" w:styleId="WW8Num15z2">
    <w:name w:val="WW8Num15z2"/>
    <w:rsid w:val="0081394B"/>
  </w:style>
  <w:style w:type="character" w:customStyle="1" w:styleId="WW8Num15z3">
    <w:name w:val="WW8Num15z3"/>
    <w:rsid w:val="0081394B"/>
  </w:style>
  <w:style w:type="character" w:customStyle="1" w:styleId="WW8Num15z4">
    <w:name w:val="WW8Num15z4"/>
    <w:rsid w:val="0081394B"/>
  </w:style>
  <w:style w:type="character" w:customStyle="1" w:styleId="WW8Num15z5">
    <w:name w:val="WW8Num15z5"/>
    <w:rsid w:val="0081394B"/>
  </w:style>
  <w:style w:type="character" w:customStyle="1" w:styleId="WW8Num15z6">
    <w:name w:val="WW8Num15z6"/>
    <w:rsid w:val="0081394B"/>
  </w:style>
  <w:style w:type="character" w:customStyle="1" w:styleId="WW8Num15z7">
    <w:name w:val="WW8Num15z7"/>
    <w:rsid w:val="0081394B"/>
  </w:style>
  <w:style w:type="character" w:customStyle="1" w:styleId="WW8Num15z8">
    <w:name w:val="WW8Num15z8"/>
    <w:rsid w:val="0081394B"/>
  </w:style>
  <w:style w:type="character" w:customStyle="1" w:styleId="WW8Num16z0">
    <w:name w:val="WW8Num16z0"/>
    <w:rsid w:val="0081394B"/>
    <w:rPr>
      <w:rFonts w:hint="default"/>
    </w:rPr>
  </w:style>
  <w:style w:type="character" w:customStyle="1" w:styleId="WW8Num16z1">
    <w:name w:val="WW8Num16z1"/>
    <w:rsid w:val="0081394B"/>
  </w:style>
  <w:style w:type="character" w:customStyle="1" w:styleId="WW8Num16z2">
    <w:name w:val="WW8Num16z2"/>
    <w:rsid w:val="0081394B"/>
  </w:style>
  <w:style w:type="character" w:customStyle="1" w:styleId="WW8Num16z3">
    <w:name w:val="WW8Num16z3"/>
    <w:rsid w:val="0081394B"/>
  </w:style>
  <w:style w:type="character" w:customStyle="1" w:styleId="WW8Num16z4">
    <w:name w:val="WW8Num16z4"/>
    <w:rsid w:val="0081394B"/>
  </w:style>
  <w:style w:type="character" w:customStyle="1" w:styleId="WW8Num16z5">
    <w:name w:val="WW8Num16z5"/>
    <w:rsid w:val="0081394B"/>
  </w:style>
  <w:style w:type="character" w:customStyle="1" w:styleId="WW8Num16z6">
    <w:name w:val="WW8Num16z6"/>
    <w:rsid w:val="0081394B"/>
  </w:style>
  <w:style w:type="character" w:customStyle="1" w:styleId="WW8Num16z7">
    <w:name w:val="WW8Num16z7"/>
    <w:rsid w:val="0081394B"/>
  </w:style>
  <w:style w:type="character" w:customStyle="1" w:styleId="WW8Num16z8">
    <w:name w:val="WW8Num16z8"/>
    <w:rsid w:val="0081394B"/>
  </w:style>
  <w:style w:type="character" w:customStyle="1" w:styleId="WW8Num17z0">
    <w:name w:val="WW8Num17z0"/>
    <w:rsid w:val="0081394B"/>
    <w:rPr>
      <w:rFonts w:cs="Times New Roman" w:hint="default"/>
    </w:rPr>
  </w:style>
  <w:style w:type="character" w:customStyle="1" w:styleId="WW8Num17z1">
    <w:name w:val="WW8Num17z1"/>
    <w:rsid w:val="0081394B"/>
    <w:rPr>
      <w:rFonts w:cs="Times New Roman"/>
    </w:rPr>
  </w:style>
  <w:style w:type="character" w:customStyle="1" w:styleId="WW8Num18z0">
    <w:name w:val="WW8Num18z0"/>
    <w:rsid w:val="0081394B"/>
  </w:style>
  <w:style w:type="character" w:customStyle="1" w:styleId="WW8Num18z1">
    <w:name w:val="WW8Num18z1"/>
    <w:rsid w:val="0081394B"/>
  </w:style>
  <w:style w:type="character" w:customStyle="1" w:styleId="WW8Num18z2">
    <w:name w:val="WW8Num18z2"/>
    <w:rsid w:val="0081394B"/>
  </w:style>
  <w:style w:type="character" w:customStyle="1" w:styleId="WW8Num18z3">
    <w:name w:val="WW8Num18z3"/>
    <w:rsid w:val="0081394B"/>
  </w:style>
  <w:style w:type="character" w:customStyle="1" w:styleId="WW8Num18z4">
    <w:name w:val="WW8Num18z4"/>
    <w:rsid w:val="0081394B"/>
  </w:style>
  <w:style w:type="character" w:customStyle="1" w:styleId="WW8Num18z5">
    <w:name w:val="WW8Num18z5"/>
    <w:rsid w:val="0081394B"/>
  </w:style>
  <w:style w:type="character" w:customStyle="1" w:styleId="WW8Num18z6">
    <w:name w:val="WW8Num18z6"/>
    <w:rsid w:val="0081394B"/>
  </w:style>
  <w:style w:type="character" w:customStyle="1" w:styleId="WW8Num18z7">
    <w:name w:val="WW8Num18z7"/>
    <w:rsid w:val="0081394B"/>
  </w:style>
  <w:style w:type="character" w:customStyle="1" w:styleId="WW8Num18z8">
    <w:name w:val="WW8Num18z8"/>
    <w:rsid w:val="0081394B"/>
  </w:style>
  <w:style w:type="character" w:customStyle="1" w:styleId="WW8Num19z0">
    <w:name w:val="WW8Num19z0"/>
    <w:rsid w:val="0081394B"/>
    <w:rPr>
      <w:rFonts w:ascii="Calibri" w:hAnsi="Calibri" w:cs="Calibri"/>
      <w:b w:val="0"/>
      <w:sz w:val="22"/>
      <w:szCs w:val="22"/>
    </w:rPr>
  </w:style>
  <w:style w:type="character" w:customStyle="1" w:styleId="WW8Num19z1">
    <w:name w:val="WW8Num19z1"/>
    <w:rsid w:val="0081394B"/>
  </w:style>
  <w:style w:type="character" w:customStyle="1" w:styleId="WW8Num19z2">
    <w:name w:val="WW8Num19z2"/>
    <w:rsid w:val="0081394B"/>
  </w:style>
  <w:style w:type="character" w:customStyle="1" w:styleId="WW8Num19z3">
    <w:name w:val="WW8Num19z3"/>
    <w:rsid w:val="0081394B"/>
  </w:style>
  <w:style w:type="character" w:customStyle="1" w:styleId="WW8Num19z4">
    <w:name w:val="WW8Num19z4"/>
    <w:rsid w:val="0081394B"/>
  </w:style>
  <w:style w:type="character" w:customStyle="1" w:styleId="WW8Num19z5">
    <w:name w:val="WW8Num19z5"/>
    <w:rsid w:val="0081394B"/>
  </w:style>
  <w:style w:type="character" w:customStyle="1" w:styleId="WW8Num19z6">
    <w:name w:val="WW8Num19z6"/>
    <w:rsid w:val="0081394B"/>
  </w:style>
  <w:style w:type="character" w:customStyle="1" w:styleId="WW8Num19z7">
    <w:name w:val="WW8Num19z7"/>
    <w:rsid w:val="0081394B"/>
  </w:style>
  <w:style w:type="character" w:customStyle="1" w:styleId="WW8Num19z8">
    <w:name w:val="WW8Num19z8"/>
    <w:rsid w:val="0081394B"/>
  </w:style>
  <w:style w:type="character" w:customStyle="1" w:styleId="WW8Num20z0">
    <w:name w:val="WW8Num20z0"/>
    <w:rsid w:val="0081394B"/>
    <w:rPr>
      <w:rFonts w:ascii="Calibri" w:hAnsi="Calibri" w:cs="Calibri" w:hint="default"/>
      <w:i/>
      <w:sz w:val="22"/>
      <w:szCs w:val="22"/>
    </w:rPr>
  </w:style>
  <w:style w:type="character" w:customStyle="1" w:styleId="WW8Num20z1">
    <w:name w:val="WW8Num20z1"/>
    <w:rsid w:val="0081394B"/>
  </w:style>
  <w:style w:type="character" w:customStyle="1" w:styleId="WW8Num20z2">
    <w:name w:val="WW8Num20z2"/>
    <w:rsid w:val="0081394B"/>
  </w:style>
  <w:style w:type="character" w:customStyle="1" w:styleId="WW8Num20z3">
    <w:name w:val="WW8Num20z3"/>
    <w:rsid w:val="0081394B"/>
  </w:style>
  <w:style w:type="character" w:customStyle="1" w:styleId="WW8Num20z4">
    <w:name w:val="WW8Num20z4"/>
    <w:rsid w:val="0081394B"/>
  </w:style>
  <w:style w:type="character" w:customStyle="1" w:styleId="WW8Num20z5">
    <w:name w:val="WW8Num20z5"/>
    <w:rsid w:val="0081394B"/>
  </w:style>
  <w:style w:type="character" w:customStyle="1" w:styleId="WW8Num20z6">
    <w:name w:val="WW8Num20z6"/>
    <w:rsid w:val="0081394B"/>
  </w:style>
  <w:style w:type="character" w:customStyle="1" w:styleId="WW8Num20z7">
    <w:name w:val="WW8Num20z7"/>
    <w:rsid w:val="0081394B"/>
  </w:style>
  <w:style w:type="character" w:customStyle="1" w:styleId="WW8Num20z8">
    <w:name w:val="WW8Num20z8"/>
    <w:rsid w:val="0081394B"/>
  </w:style>
  <w:style w:type="character" w:customStyle="1" w:styleId="WW8Num21z0">
    <w:name w:val="WW8Num21z0"/>
    <w:rsid w:val="0081394B"/>
    <w:rPr>
      <w:rFonts w:hint="default"/>
      <w:sz w:val="20"/>
    </w:rPr>
  </w:style>
  <w:style w:type="character" w:customStyle="1" w:styleId="WW8Num21z2">
    <w:name w:val="WW8Num21z2"/>
    <w:rsid w:val="0081394B"/>
  </w:style>
  <w:style w:type="character" w:customStyle="1" w:styleId="WW8Num21z3">
    <w:name w:val="WW8Num21z3"/>
    <w:rsid w:val="0081394B"/>
  </w:style>
  <w:style w:type="character" w:customStyle="1" w:styleId="WW8Num21z4">
    <w:name w:val="WW8Num21z4"/>
    <w:rsid w:val="0081394B"/>
  </w:style>
  <w:style w:type="character" w:customStyle="1" w:styleId="WW8Num21z5">
    <w:name w:val="WW8Num21z5"/>
    <w:rsid w:val="0081394B"/>
  </w:style>
  <w:style w:type="character" w:customStyle="1" w:styleId="WW8Num21z6">
    <w:name w:val="WW8Num21z6"/>
    <w:rsid w:val="0081394B"/>
  </w:style>
  <w:style w:type="character" w:customStyle="1" w:styleId="WW8Num21z7">
    <w:name w:val="WW8Num21z7"/>
    <w:rsid w:val="0081394B"/>
  </w:style>
  <w:style w:type="character" w:customStyle="1" w:styleId="WW8Num21z8">
    <w:name w:val="WW8Num21z8"/>
    <w:rsid w:val="0081394B"/>
  </w:style>
  <w:style w:type="character" w:customStyle="1" w:styleId="WW8Num22z0">
    <w:name w:val="WW8Num22z0"/>
    <w:rsid w:val="0081394B"/>
    <w:rPr>
      <w:rFonts w:ascii="Calibri" w:hAnsi="Calibri" w:cs="Calibri" w:hint="default"/>
      <w:i/>
      <w:sz w:val="22"/>
      <w:szCs w:val="22"/>
    </w:rPr>
  </w:style>
  <w:style w:type="character" w:customStyle="1" w:styleId="WW8Num22z1">
    <w:name w:val="WW8Num22z1"/>
    <w:rsid w:val="0081394B"/>
    <w:rPr>
      <w:rFonts w:cs="Times New Roman"/>
    </w:rPr>
  </w:style>
  <w:style w:type="character" w:customStyle="1" w:styleId="WW8Num23z0">
    <w:name w:val="WW8Num23z0"/>
    <w:rsid w:val="0081394B"/>
    <w:rPr>
      <w:rFonts w:cs="Times New Roman" w:hint="default"/>
    </w:rPr>
  </w:style>
  <w:style w:type="character" w:customStyle="1" w:styleId="WW8Num23z1">
    <w:name w:val="WW8Num23z1"/>
    <w:rsid w:val="0081394B"/>
    <w:rPr>
      <w:rFonts w:ascii="Courier New" w:hAnsi="Courier New" w:cs="Courier New" w:hint="default"/>
    </w:rPr>
  </w:style>
  <w:style w:type="character" w:customStyle="1" w:styleId="WW8Num23z2">
    <w:name w:val="WW8Num23z2"/>
    <w:rsid w:val="0081394B"/>
    <w:rPr>
      <w:rFonts w:ascii="Wingdings" w:hAnsi="Wingdings" w:cs="Wingdings" w:hint="default"/>
    </w:rPr>
  </w:style>
  <w:style w:type="character" w:customStyle="1" w:styleId="WW8Num23z3">
    <w:name w:val="WW8Num23z3"/>
    <w:rsid w:val="0081394B"/>
    <w:rPr>
      <w:rFonts w:ascii="Symbol" w:hAnsi="Symbol" w:cs="Symbol" w:hint="default"/>
    </w:rPr>
  </w:style>
  <w:style w:type="character" w:customStyle="1" w:styleId="WW8Num24z0">
    <w:name w:val="WW8Num24z0"/>
    <w:rsid w:val="0081394B"/>
  </w:style>
  <w:style w:type="character" w:customStyle="1" w:styleId="WW8Num24z1">
    <w:name w:val="WW8Num24z1"/>
    <w:rsid w:val="0081394B"/>
  </w:style>
  <w:style w:type="character" w:customStyle="1" w:styleId="WW8Num24z2">
    <w:name w:val="WW8Num24z2"/>
    <w:rsid w:val="0081394B"/>
  </w:style>
  <w:style w:type="character" w:customStyle="1" w:styleId="WW8Num24z3">
    <w:name w:val="WW8Num24z3"/>
    <w:rsid w:val="0081394B"/>
  </w:style>
  <w:style w:type="character" w:customStyle="1" w:styleId="WW8Num24z4">
    <w:name w:val="WW8Num24z4"/>
    <w:rsid w:val="0081394B"/>
  </w:style>
  <w:style w:type="character" w:customStyle="1" w:styleId="WW8Num24z5">
    <w:name w:val="WW8Num24z5"/>
    <w:rsid w:val="0081394B"/>
  </w:style>
  <w:style w:type="character" w:customStyle="1" w:styleId="WW8Num24z6">
    <w:name w:val="WW8Num24z6"/>
    <w:rsid w:val="0081394B"/>
  </w:style>
  <w:style w:type="character" w:customStyle="1" w:styleId="WW8Num24z7">
    <w:name w:val="WW8Num24z7"/>
    <w:rsid w:val="0081394B"/>
  </w:style>
  <w:style w:type="character" w:customStyle="1" w:styleId="WW8Num24z8">
    <w:name w:val="WW8Num24z8"/>
    <w:rsid w:val="0081394B"/>
  </w:style>
  <w:style w:type="character" w:customStyle="1" w:styleId="WW8Num25z0">
    <w:name w:val="WW8Num25z0"/>
    <w:rsid w:val="0081394B"/>
  </w:style>
  <w:style w:type="character" w:customStyle="1" w:styleId="WW8Num25z1">
    <w:name w:val="WW8Num25z1"/>
    <w:rsid w:val="0081394B"/>
  </w:style>
  <w:style w:type="character" w:customStyle="1" w:styleId="WW8Num25z2">
    <w:name w:val="WW8Num25z2"/>
    <w:rsid w:val="0081394B"/>
  </w:style>
  <w:style w:type="character" w:customStyle="1" w:styleId="WW8Num25z3">
    <w:name w:val="WW8Num25z3"/>
    <w:rsid w:val="0081394B"/>
  </w:style>
  <w:style w:type="character" w:customStyle="1" w:styleId="WW8Num25z4">
    <w:name w:val="WW8Num25z4"/>
    <w:rsid w:val="0081394B"/>
  </w:style>
  <w:style w:type="character" w:customStyle="1" w:styleId="WW8Num25z5">
    <w:name w:val="WW8Num25z5"/>
    <w:rsid w:val="0081394B"/>
  </w:style>
  <w:style w:type="character" w:customStyle="1" w:styleId="WW8Num25z6">
    <w:name w:val="WW8Num25z6"/>
    <w:rsid w:val="0081394B"/>
  </w:style>
  <w:style w:type="character" w:customStyle="1" w:styleId="WW8Num25z7">
    <w:name w:val="WW8Num25z7"/>
    <w:rsid w:val="0081394B"/>
  </w:style>
  <w:style w:type="character" w:customStyle="1" w:styleId="WW8Num25z8">
    <w:name w:val="WW8Num25z8"/>
    <w:rsid w:val="0081394B"/>
  </w:style>
  <w:style w:type="character" w:customStyle="1" w:styleId="WW8Num26z0">
    <w:name w:val="WW8Num26z0"/>
    <w:rsid w:val="0081394B"/>
  </w:style>
  <w:style w:type="character" w:customStyle="1" w:styleId="WW8Num26z1">
    <w:name w:val="WW8Num26z1"/>
    <w:rsid w:val="0081394B"/>
  </w:style>
  <w:style w:type="character" w:customStyle="1" w:styleId="WW8Num26z2">
    <w:name w:val="WW8Num26z2"/>
    <w:rsid w:val="0081394B"/>
  </w:style>
  <w:style w:type="character" w:customStyle="1" w:styleId="WW8Num26z3">
    <w:name w:val="WW8Num26z3"/>
    <w:rsid w:val="0081394B"/>
  </w:style>
  <w:style w:type="character" w:customStyle="1" w:styleId="WW8Num26z4">
    <w:name w:val="WW8Num26z4"/>
    <w:rsid w:val="0081394B"/>
  </w:style>
  <w:style w:type="character" w:customStyle="1" w:styleId="WW8Num26z5">
    <w:name w:val="WW8Num26z5"/>
    <w:rsid w:val="0081394B"/>
  </w:style>
  <w:style w:type="character" w:customStyle="1" w:styleId="WW8Num26z6">
    <w:name w:val="WW8Num26z6"/>
    <w:rsid w:val="0081394B"/>
  </w:style>
  <w:style w:type="character" w:customStyle="1" w:styleId="WW8Num26z7">
    <w:name w:val="WW8Num26z7"/>
    <w:rsid w:val="0081394B"/>
  </w:style>
  <w:style w:type="character" w:customStyle="1" w:styleId="WW8Num26z8">
    <w:name w:val="WW8Num26z8"/>
    <w:rsid w:val="0081394B"/>
  </w:style>
  <w:style w:type="character" w:customStyle="1" w:styleId="WW8Num27z0">
    <w:name w:val="WW8Num27z0"/>
    <w:rsid w:val="0081394B"/>
    <w:rPr>
      <w:rFonts w:hint="default"/>
    </w:rPr>
  </w:style>
  <w:style w:type="character" w:customStyle="1" w:styleId="WW8Num27z1">
    <w:name w:val="WW8Num27z1"/>
    <w:rsid w:val="0081394B"/>
  </w:style>
  <w:style w:type="character" w:customStyle="1" w:styleId="WW8Num27z2">
    <w:name w:val="WW8Num27z2"/>
    <w:rsid w:val="0081394B"/>
  </w:style>
  <w:style w:type="character" w:customStyle="1" w:styleId="WW8Num27z3">
    <w:name w:val="WW8Num27z3"/>
    <w:rsid w:val="0081394B"/>
  </w:style>
  <w:style w:type="character" w:customStyle="1" w:styleId="WW8Num27z4">
    <w:name w:val="WW8Num27z4"/>
    <w:rsid w:val="0081394B"/>
  </w:style>
  <w:style w:type="character" w:customStyle="1" w:styleId="WW8Num27z5">
    <w:name w:val="WW8Num27z5"/>
    <w:rsid w:val="0081394B"/>
  </w:style>
  <w:style w:type="character" w:customStyle="1" w:styleId="WW8Num27z6">
    <w:name w:val="WW8Num27z6"/>
    <w:rsid w:val="0081394B"/>
  </w:style>
  <w:style w:type="character" w:customStyle="1" w:styleId="WW8Num27z7">
    <w:name w:val="WW8Num27z7"/>
    <w:rsid w:val="0081394B"/>
  </w:style>
  <w:style w:type="character" w:customStyle="1" w:styleId="WW8Num27z8">
    <w:name w:val="WW8Num27z8"/>
    <w:rsid w:val="0081394B"/>
  </w:style>
  <w:style w:type="character" w:customStyle="1" w:styleId="WW8Num28z0">
    <w:name w:val="WW8Num28z0"/>
    <w:rsid w:val="0081394B"/>
    <w:rPr>
      <w:rFonts w:ascii="Calibri" w:hAnsi="Calibri" w:cs="Calibri"/>
      <w:i w:val="0"/>
      <w:sz w:val="22"/>
      <w:szCs w:val="22"/>
    </w:rPr>
  </w:style>
  <w:style w:type="character" w:customStyle="1" w:styleId="WW8Num28z1">
    <w:name w:val="WW8Num28z1"/>
    <w:rsid w:val="0081394B"/>
  </w:style>
  <w:style w:type="character" w:customStyle="1" w:styleId="WW8Num28z2">
    <w:name w:val="WW8Num28z2"/>
    <w:rsid w:val="0081394B"/>
  </w:style>
  <w:style w:type="character" w:customStyle="1" w:styleId="WW8Num28z3">
    <w:name w:val="WW8Num28z3"/>
    <w:rsid w:val="0081394B"/>
  </w:style>
  <w:style w:type="character" w:customStyle="1" w:styleId="WW8Num28z4">
    <w:name w:val="WW8Num28z4"/>
    <w:rsid w:val="0081394B"/>
  </w:style>
  <w:style w:type="character" w:customStyle="1" w:styleId="WW8Num28z5">
    <w:name w:val="WW8Num28z5"/>
    <w:rsid w:val="0081394B"/>
  </w:style>
  <w:style w:type="character" w:customStyle="1" w:styleId="WW8Num28z6">
    <w:name w:val="WW8Num28z6"/>
    <w:rsid w:val="0081394B"/>
  </w:style>
  <w:style w:type="character" w:customStyle="1" w:styleId="WW8Num28z7">
    <w:name w:val="WW8Num28z7"/>
    <w:rsid w:val="0081394B"/>
  </w:style>
  <w:style w:type="character" w:customStyle="1" w:styleId="WW8Num28z8">
    <w:name w:val="WW8Num28z8"/>
    <w:rsid w:val="0081394B"/>
  </w:style>
  <w:style w:type="character" w:customStyle="1" w:styleId="WW8Num29z0">
    <w:name w:val="WW8Num29z0"/>
    <w:rsid w:val="0081394B"/>
  </w:style>
  <w:style w:type="character" w:customStyle="1" w:styleId="WW8Num29z1">
    <w:name w:val="WW8Num29z1"/>
    <w:rsid w:val="0081394B"/>
  </w:style>
  <w:style w:type="character" w:customStyle="1" w:styleId="WW8Num29z2">
    <w:name w:val="WW8Num29z2"/>
    <w:rsid w:val="0081394B"/>
  </w:style>
  <w:style w:type="character" w:customStyle="1" w:styleId="WW8Num29z3">
    <w:name w:val="WW8Num29z3"/>
    <w:rsid w:val="0081394B"/>
  </w:style>
  <w:style w:type="character" w:customStyle="1" w:styleId="WW8Num29z4">
    <w:name w:val="WW8Num29z4"/>
    <w:rsid w:val="0081394B"/>
  </w:style>
  <w:style w:type="character" w:customStyle="1" w:styleId="WW8Num29z5">
    <w:name w:val="WW8Num29z5"/>
    <w:rsid w:val="0081394B"/>
  </w:style>
  <w:style w:type="character" w:customStyle="1" w:styleId="WW8Num29z6">
    <w:name w:val="WW8Num29z6"/>
    <w:rsid w:val="0081394B"/>
  </w:style>
  <w:style w:type="character" w:customStyle="1" w:styleId="WW8Num29z7">
    <w:name w:val="WW8Num29z7"/>
    <w:rsid w:val="0081394B"/>
  </w:style>
  <w:style w:type="character" w:customStyle="1" w:styleId="WW8Num29z8">
    <w:name w:val="WW8Num29z8"/>
    <w:rsid w:val="0081394B"/>
  </w:style>
  <w:style w:type="character" w:customStyle="1" w:styleId="WW8Num30z0">
    <w:name w:val="WW8Num30z0"/>
    <w:rsid w:val="0081394B"/>
  </w:style>
  <w:style w:type="character" w:customStyle="1" w:styleId="WW8Num30z1">
    <w:name w:val="WW8Num30z1"/>
    <w:rsid w:val="0081394B"/>
  </w:style>
  <w:style w:type="character" w:customStyle="1" w:styleId="WW8Num30z2">
    <w:name w:val="WW8Num30z2"/>
    <w:rsid w:val="0081394B"/>
  </w:style>
  <w:style w:type="character" w:customStyle="1" w:styleId="WW8Num30z3">
    <w:name w:val="WW8Num30z3"/>
    <w:rsid w:val="0081394B"/>
  </w:style>
  <w:style w:type="character" w:customStyle="1" w:styleId="WW8Num30z4">
    <w:name w:val="WW8Num30z4"/>
    <w:rsid w:val="0081394B"/>
  </w:style>
  <w:style w:type="character" w:customStyle="1" w:styleId="WW8Num30z5">
    <w:name w:val="WW8Num30z5"/>
    <w:rsid w:val="0081394B"/>
  </w:style>
  <w:style w:type="character" w:customStyle="1" w:styleId="WW8Num30z6">
    <w:name w:val="WW8Num30z6"/>
    <w:rsid w:val="0081394B"/>
  </w:style>
  <w:style w:type="character" w:customStyle="1" w:styleId="WW8Num30z7">
    <w:name w:val="WW8Num30z7"/>
    <w:rsid w:val="0081394B"/>
  </w:style>
  <w:style w:type="character" w:customStyle="1" w:styleId="WW8Num30z8">
    <w:name w:val="WW8Num30z8"/>
    <w:rsid w:val="0081394B"/>
  </w:style>
  <w:style w:type="character" w:customStyle="1" w:styleId="WW8Num31z0">
    <w:name w:val="WW8Num31z0"/>
    <w:rsid w:val="0081394B"/>
  </w:style>
  <w:style w:type="character" w:customStyle="1" w:styleId="WW8Num31z1">
    <w:name w:val="WW8Num31z1"/>
    <w:rsid w:val="0081394B"/>
  </w:style>
  <w:style w:type="character" w:customStyle="1" w:styleId="WW8Num31z2">
    <w:name w:val="WW8Num31z2"/>
    <w:rsid w:val="0081394B"/>
  </w:style>
  <w:style w:type="character" w:customStyle="1" w:styleId="WW8Num31z3">
    <w:name w:val="WW8Num31z3"/>
    <w:rsid w:val="0081394B"/>
  </w:style>
  <w:style w:type="character" w:customStyle="1" w:styleId="WW8Num31z4">
    <w:name w:val="WW8Num31z4"/>
    <w:rsid w:val="0081394B"/>
  </w:style>
  <w:style w:type="character" w:customStyle="1" w:styleId="WW8Num31z5">
    <w:name w:val="WW8Num31z5"/>
    <w:rsid w:val="0081394B"/>
  </w:style>
  <w:style w:type="character" w:customStyle="1" w:styleId="WW8Num31z6">
    <w:name w:val="WW8Num31z6"/>
    <w:rsid w:val="0081394B"/>
  </w:style>
  <w:style w:type="character" w:customStyle="1" w:styleId="WW8Num31z7">
    <w:name w:val="WW8Num31z7"/>
    <w:rsid w:val="0081394B"/>
  </w:style>
  <w:style w:type="character" w:customStyle="1" w:styleId="WW8Num31z8">
    <w:name w:val="WW8Num31z8"/>
    <w:rsid w:val="0081394B"/>
  </w:style>
  <w:style w:type="character" w:customStyle="1" w:styleId="WW8Num32z0">
    <w:name w:val="WW8Num32z0"/>
    <w:rsid w:val="0081394B"/>
    <w:rPr>
      <w:rFonts w:ascii="Calibri" w:hAnsi="Calibri" w:cs="Times New Roman" w:hint="default"/>
      <w:sz w:val="22"/>
      <w:szCs w:val="22"/>
    </w:rPr>
  </w:style>
  <w:style w:type="character" w:customStyle="1" w:styleId="WW8Num32z1">
    <w:name w:val="WW8Num32z1"/>
    <w:rsid w:val="0081394B"/>
    <w:rPr>
      <w:rFonts w:cs="Times New Roman"/>
    </w:rPr>
  </w:style>
  <w:style w:type="character" w:customStyle="1" w:styleId="WW8Num33z0">
    <w:name w:val="WW8Num33z0"/>
    <w:rsid w:val="0081394B"/>
    <w:rPr>
      <w:rFonts w:cs="Times New Roman" w:hint="default"/>
    </w:rPr>
  </w:style>
  <w:style w:type="character" w:customStyle="1" w:styleId="WW8Num33z1">
    <w:name w:val="WW8Num33z1"/>
    <w:rsid w:val="0081394B"/>
  </w:style>
  <w:style w:type="character" w:customStyle="1" w:styleId="WW8Num33z2">
    <w:name w:val="WW8Num33z2"/>
    <w:rsid w:val="0081394B"/>
  </w:style>
  <w:style w:type="character" w:customStyle="1" w:styleId="WW8Num33z3">
    <w:name w:val="WW8Num33z3"/>
    <w:rsid w:val="0081394B"/>
  </w:style>
  <w:style w:type="character" w:customStyle="1" w:styleId="WW8Num33z4">
    <w:name w:val="WW8Num33z4"/>
    <w:rsid w:val="0081394B"/>
  </w:style>
  <w:style w:type="character" w:customStyle="1" w:styleId="WW8Num33z5">
    <w:name w:val="WW8Num33z5"/>
    <w:rsid w:val="0081394B"/>
  </w:style>
  <w:style w:type="character" w:customStyle="1" w:styleId="WW8Num33z6">
    <w:name w:val="WW8Num33z6"/>
    <w:rsid w:val="0081394B"/>
  </w:style>
  <w:style w:type="character" w:customStyle="1" w:styleId="WW8Num33z7">
    <w:name w:val="WW8Num33z7"/>
    <w:rsid w:val="0081394B"/>
  </w:style>
  <w:style w:type="character" w:customStyle="1" w:styleId="WW8Num33z8">
    <w:name w:val="WW8Num33z8"/>
    <w:rsid w:val="0081394B"/>
  </w:style>
  <w:style w:type="character" w:customStyle="1" w:styleId="WW8Num34z0">
    <w:name w:val="WW8Num34z0"/>
    <w:rsid w:val="0081394B"/>
    <w:rPr>
      <w:rFonts w:hint="default"/>
    </w:rPr>
  </w:style>
  <w:style w:type="character" w:customStyle="1" w:styleId="WW8Num34z1">
    <w:name w:val="WW8Num34z1"/>
    <w:rsid w:val="0081394B"/>
  </w:style>
  <w:style w:type="character" w:customStyle="1" w:styleId="WW8Num34z2">
    <w:name w:val="WW8Num34z2"/>
    <w:rsid w:val="0081394B"/>
  </w:style>
  <w:style w:type="character" w:customStyle="1" w:styleId="WW8Num34z3">
    <w:name w:val="WW8Num34z3"/>
    <w:rsid w:val="0081394B"/>
  </w:style>
  <w:style w:type="character" w:customStyle="1" w:styleId="WW8Num34z4">
    <w:name w:val="WW8Num34z4"/>
    <w:rsid w:val="0081394B"/>
  </w:style>
  <w:style w:type="character" w:customStyle="1" w:styleId="WW8Num34z5">
    <w:name w:val="WW8Num34z5"/>
    <w:rsid w:val="0081394B"/>
  </w:style>
  <w:style w:type="character" w:customStyle="1" w:styleId="WW8Num34z6">
    <w:name w:val="WW8Num34z6"/>
    <w:rsid w:val="0081394B"/>
  </w:style>
  <w:style w:type="character" w:customStyle="1" w:styleId="WW8Num34z7">
    <w:name w:val="WW8Num34z7"/>
    <w:rsid w:val="0081394B"/>
  </w:style>
  <w:style w:type="character" w:customStyle="1" w:styleId="WW8Num34z8">
    <w:name w:val="WW8Num34z8"/>
    <w:rsid w:val="0081394B"/>
  </w:style>
  <w:style w:type="character" w:customStyle="1" w:styleId="WW8Num35z0">
    <w:name w:val="WW8Num35z0"/>
    <w:rsid w:val="0081394B"/>
    <w:rPr>
      <w:rFonts w:cs="Times New Roman" w:hint="default"/>
    </w:rPr>
  </w:style>
  <w:style w:type="character" w:customStyle="1" w:styleId="WW8Num35z1">
    <w:name w:val="WW8Num35z1"/>
    <w:rsid w:val="0081394B"/>
    <w:rPr>
      <w:rFonts w:ascii="Courier New" w:hAnsi="Courier New" w:cs="Courier New" w:hint="default"/>
    </w:rPr>
  </w:style>
  <w:style w:type="character" w:customStyle="1" w:styleId="WW8Num35z2">
    <w:name w:val="WW8Num35z2"/>
    <w:rsid w:val="0081394B"/>
    <w:rPr>
      <w:rFonts w:ascii="Wingdings" w:hAnsi="Wingdings" w:cs="Wingdings" w:hint="default"/>
    </w:rPr>
  </w:style>
  <w:style w:type="character" w:customStyle="1" w:styleId="WW8Num35z3">
    <w:name w:val="WW8Num35z3"/>
    <w:rsid w:val="0081394B"/>
    <w:rPr>
      <w:rFonts w:ascii="Symbol" w:hAnsi="Symbol" w:cs="Symbol" w:hint="default"/>
    </w:rPr>
  </w:style>
  <w:style w:type="character" w:customStyle="1" w:styleId="WW8Num36z0">
    <w:name w:val="WW8Num36z0"/>
    <w:rsid w:val="0081394B"/>
    <w:rPr>
      <w:rFonts w:ascii="Calibri" w:hAnsi="Calibri" w:cs="Times New Roman" w:hint="default"/>
      <w:sz w:val="22"/>
      <w:szCs w:val="22"/>
    </w:rPr>
  </w:style>
  <w:style w:type="character" w:customStyle="1" w:styleId="WW8Num36z1">
    <w:name w:val="WW8Num36z1"/>
    <w:rsid w:val="0081394B"/>
    <w:rPr>
      <w:rFonts w:cs="Times New Roman"/>
    </w:rPr>
  </w:style>
  <w:style w:type="character" w:customStyle="1" w:styleId="WW8Num37z0">
    <w:name w:val="WW8Num37z0"/>
    <w:rsid w:val="0081394B"/>
    <w:rPr>
      <w:rFonts w:cs="Times New Roman" w:hint="default"/>
    </w:rPr>
  </w:style>
  <w:style w:type="character" w:customStyle="1" w:styleId="WW8Num37z1">
    <w:name w:val="WW8Num37z1"/>
    <w:rsid w:val="0081394B"/>
    <w:rPr>
      <w:rFonts w:cs="Times New Roman"/>
    </w:rPr>
  </w:style>
  <w:style w:type="character" w:customStyle="1" w:styleId="WW8Num38z0">
    <w:name w:val="WW8Num38z0"/>
    <w:rsid w:val="0081394B"/>
    <w:rPr>
      <w:rFonts w:hint="default"/>
      <w:i w:val="0"/>
    </w:rPr>
  </w:style>
  <w:style w:type="character" w:customStyle="1" w:styleId="WW8Num38z1">
    <w:name w:val="WW8Num38z1"/>
    <w:rsid w:val="0081394B"/>
  </w:style>
  <w:style w:type="character" w:customStyle="1" w:styleId="WW8Num38z2">
    <w:name w:val="WW8Num38z2"/>
    <w:rsid w:val="0081394B"/>
  </w:style>
  <w:style w:type="character" w:customStyle="1" w:styleId="WW8Num38z3">
    <w:name w:val="WW8Num38z3"/>
    <w:rsid w:val="0081394B"/>
  </w:style>
  <w:style w:type="character" w:customStyle="1" w:styleId="WW8Num38z4">
    <w:name w:val="WW8Num38z4"/>
    <w:rsid w:val="0081394B"/>
  </w:style>
  <w:style w:type="character" w:customStyle="1" w:styleId="WW8Num38z5">
    <w:name w:val="WW8Num38z5"/>
    <w:rsid w:val="0081394B"/>
  </w:style>
  <w:style w:type="character" w:customStyle="1" w:styleId="WW8Num38z6">
    <w:name w:val="WW8Num38z6"/>
    <w:rsid w:val="0081394B"/>
  </w:style>
  <w:style w:type="character" w:customStyle="1" w:styleId="WW8Num38z7">
    <w:name w:val="WW8Num38z7"/>
    <w:rsid w:val="0081394B"/>
  </w:style>
  <w:style w:type="character" w:customStyle="1" w:styleId="WW8Num38z8">
    <w:name w:val="WW8Num38z8"/>
    <w:rsid w:val="0081394B"/>
  </w:style>
  <w:style w:type="character" w:customStyle="1" w:styleId="WW8Num39z0">
    <w:name w:val="WW8Num39z0"/>
    <w:rsid w:val="0081394B"/>
    <w:rPr>
      <w:rFonts w:ascii="Times New Roman" w:hAnsi="Times New Roman" w:cs="Times New Roman" w:hint="default"/>
    </w:rPr>
  </w:style>
  <w:style w:type="character" w:customStyle="1" w:styleId="WW8Num40z0">
    <w:name w:val="WW8Num40z0"/>
    <w:rsid w:val="0081394B"/>
    <w:rPr>
      <w:rFonts w:ascii="Wingdings" w:hAnsi="Wingdings" w:cs="Wingdings" w:hint="default"/>
    </w:rPr>
  </w:style>
  <w:style w:type="character" w:customStyle="1" w:styleId="WW8Num40z1">
    <w:name w:val="WW8Num40z1"/>
    <w:rsid w:val="0081394B"/>
    <w:rPr>
      <w:rFonts w:ascii="Courier New" w:hAnsi="Courier New" w:cs="Courier New" w:hint="default"/>
    </w:rPr>
  </w:style>
  <w:style w:type="character" w:customStyle="1" w:styleId="WW8Num40z3">
    <w:name w:val="WW8Num40z3"/>
    <w:rsid w:val="0081394B"/>
    <w:rPr>
      <w:rFonts w:ascii="Symbol" w:hAnsi="Symbol" w:cs="Symbol" w:hint="default"/>
    </w:rPr>
  </w:style>
  <w:style w:type="character" w:customStyle="1" w:styleId="WW8Num41z0">
    <w:name w:val="WW8Num41z0"/>
    <w:rsid w:val="0081394B"/>
    <w:rPr>
      <w:rFonts w:ascii="Calibri" w:hAnsi="Calibri" w:cs="Times New Roman" w:hint="default"/>
      <w:sz w:val="22"/>
      <w:szCs w:val="22"/>
    </w:rPr>
  </w:style>
  <w:style w:type="character" w:customStyle="1" w:styleId="WW8Num41z1">
    <w:name w:val="WW8Num41z1"/>
    <w:rsid w:val="0081394B"/>
    <w:rPr>
      <w:rFonts w:cs="Times New Roman"/>
    </w:rPr>
  </w:style>
  <w:style w:type="character" w:customStyle="1" w:styleId="WW8Num42z0">
    <w:name w:val="WW8Num42z0"/>
    <w:rsid w:val="0081394B"/>
    <w:rPr>
      <w:rFonts w:hint="default"/>
    </w:rPr>
  </w:style>
  <w:style w:type="character" w:customStyle="1" w:styleId="WW8Num42z1">
    <w:name w:val="WW8Num42z1"/>
    <w:rsid w:val="0081394B"/>
  </w:style>
  <w:style w:type="character" w:customStyle="1" w:styleId="WW8Num42z2">
    <w:name w:val="WW8Num42z2"/>
    <w:rsid w:val="0081394B"/>
  </w:style>
  <w:style w:type="character" w:customStyle="1" w:styleId="WW8Num42z3">
    <w:name w:val="WW8Num42z3"/>
    <w:rsid w:val="0081394B"/>
  </w:style>
  <w:style w:type="character" w:customStyle="1" w:styleId="WW8Num42z4">
    <w:name w:val="WW8Num42z4"/>
    <w:rsid w:val="0081394B"/>
  </w:style>
  <w:style w:type="character" w:customStyle="1" w:styleId="WW8Num42z5">
    <w:name w:val="WW8Num42z5"/>
    <w:rsid w:val="0081394B"/>
  </w:style>
  <w:style w:type="character" w:customStyle="1" w:styleId="WW8Num42z6">
    <w:name w:val="WW8Num42z6"/>
    <w:rsid w:val="0081394B"/>
  </w:style>
  <w:style w:type="character" w:customStyle="1" w:styleId="WW8Num42z7">
    <w:name w:val="WW8Num42z7"/>
    <w:rsid w:val="0081394B"/>
  </w:style>
  <w:style w:type="character" w:customStyle="1" w:styleId="WW8Num42z8">
    <w:name w:val="WW8Num42z8"/>
    <w:rsid w:val="0081394B"/>
  </w:style>
  <w:style w:type="character" w:customStyle="1" w:styleId="WW8Num43z0">
    <w:name w:val="WW8Num43z0"/>
    <w:rsid w:val="0081394B"/>
  </w:style>
  <w:style w:type="character" w:customStyle="1" w:styleId="WW8Num43z1">
    <w:name w:val="WW8Num43z1"/>
    <w:rsid w:val="0081394B"/>
  </w:style>
  <w:style w:type="character" w:customStyle="1" w:styleId="WW8Num43z2">
    <w:name w:val="WW8Num43z2"/>
    <w:rsid w:val="0081394B"/>
  </w:style>
  <w:style w:type="character" w:customStyle="1" w:styleId="WW8Num43z3">
    <w:name w:val="WW8Num43z3"/>
    <w:rsid w:val="0081394B"/>
  </w:style>
  <w:style w:type="character" w:customStyle="1" w:styleId="WW8Num43z4">
    <w:name w:val="WW8Num43z4"/>
    <w:rsid w:val="0081394B"/>
  </w:style>
  <w:style w:type="character" w:customStyle="1" w:styleId="WW8Num43z5">
    <w:name w:val="WW8Num43z5"/>
    <w:rsid w:val="0081394B"/>
  </w:style>
  <w:style w:type="character" w:customStyle="1" w:styleId="WW8Num43z6">
    <w:name w:val="WW8Num43z6"/>
    <w:rsid w:val="0081394B"/>
  </w:style>
  <w:style w:type="character" w:customStyle="1" w:styleId="WW8Num43z7">
    <w:name w:val="WW8Num43z7"/>
    <w:rsid w:val="0081394B"/>
  </w:style>
  <w:style w:type="character" w:customStyle="1" w:styleId="WW8Num43z8">
    <w:name w:val="WW8Num43z8"/>
    <w:rsid w:val="0081394B"/>
  </w:style>
  <w:style w:type="character" w:customStyle="1" w:styleId="WW8Num44z0">
    <w:name w:val="WW8Num44z0"/>
    <w:rsid w:val="0081394B"/>
    <w:rPr>
      <w:rFonts w:ascii="Calibri" w:hAnsi="Calibri" w:cs="Times New Roman" w:hint="default"/>
      <w:sz w:val="22"/>
      <w:szCs w:val="22"/>
    </w:rPr>
  </w:style>
  <w:style w:type="character" w:customStyle="1" w:styleId="WW8Num45z0">
    <w:name w:val="WW8Num45z0"/>
    <w:rsid w:val="0081394B"/>
    <w:rPr>
      <w:rFonts w:ascii="Calibri" w:hAnsi="Calibri" w:cs="Times New Roman" w:hint="default"/>
      <w:i/>
      <w:sz w:val="22"/>
      <w:szCs w:val="22"/>
    </w:rPr>
  </w:style>
  <w:style w:type="character" w:customStyle="1" w:styleId="WW8Num46z0">
    <w:name w:val="WW8Num46z0"/>
    <w:rsid w:val="0081394B"/>
  </w:style>
  <w:style w:type="character" w:customStyle="1" w:styleId="WW8Num46z1">
    <w:name w:val="WW8Num46z1"/>
    <w:rsid w:val="0081394B"/>
  </w:style>
  <w:style w:type="character" w:customStyle="1" w:styleId="WW8Num46z2">
    <w:name w:val="WW8Num46z2"/>
    <w:rsid w:val="0081394B"/>
  </w:style>
  <w:style w:type="character" w:customStyle="1" w:styleId="WW8Num46z3">
    <w:name w:val="WW8Num46z3"/>
    <w:rsid w:val="0081394B"/>
  </w:style>
  <w:style w:type="character" w:customStyle="1" w:styleId="WW8Num46z4">
    <w:name w:val="WW8Num46z4"/>
    <w:rsid w:val="0081394B"/>
  </w:style>
  <w:style w:type="character" w:customStyle="1" w:styleId="WW8Num46z5">
    <w:name w:val="WW8Num46z5"/>
    <w:rsid w:val="0081394B"/>
  </w:style>
  <w:style w:type="character" w:customStyle="1" w:styleId="WW8Num46z6">
    <w:name w:val="WW8Num46z6"/>
    <w:rsid w:val="0081394B"/>
  </w:style>
  <w:style w:type="character" w:customStyle="1" w:styleId="WW8Num46z7">
    <w:name w:val="WW8Num46z7"/>
    <w:rsid w:val="0081394B"/>
  </w:style>
  <w:style w:type="character" w:customStyle="1" w:styleId="WW8Num46z8">
    <w:name w:val="WW8Num46z8"/>
    <w:rsid w:val="0081394B"/>
  </w:style>
  <w:style w:type="character" w:customStyle="1" w:styleId="WW8Num47z0">
    <w:name w:val="WW8Num47z0"/>
    <w:rsid w:val="0081394B"/>
    <w:rPr>
      <w:rFonts w:ascii="Calibri" w:hAnsi="Calibri" w:cs="Calibri"/>
      <w:sz w:val="22"/>
      <w:szCs w:val="22"/>
    </w:rPr>
  </w:style>
  <w:style w:type="character" w:customStyle="1" w:styleId="WW8Num47z1">
    <w:name w:val="WW8Num47z1"/>
    <w:rsid w:val="0081394B"/>
  </w:style>
  <w:style w:type="character" w:customStyle="1" w:styleId="WW8Num47z2">
    <w:name w:val="WW8Num47z2"/>
    <w:rsid w:val="0081394B"/>
  </w:style>
  <w:style w:type="character" w:customStyle="1" w:styleId="WW8Num47z3">
    <w:name w:val="WW8Num47z3"/>
    <w:rsid w:val="0081394B"/>
  </w:style>
  <w:style w:type="character" w:customStyle="1" w:styleId="WW8Num47z4">
    <w:name w:val="WW8Num47z4"/>
    <w:rsid w:val="0081394B"/>
  </w:style>
  <w:style w:type="character" w:customStyle="1" w:styleId="WW8Num47z5">
    <w:name w:val="WW8Num47z5"/>
    <w:rsid w:val="0081394B"/>
  </w:style>
  <w:style w:type="character" w:customStyle="1" w:styleId="WW8Num47z6">
    <w:name w:val="WW8Num47z6"/>
    <w:rsid w:val="0081394B"/>
  </w:style>
  <w:style w:type="character" w:customStyle="1" w:styleId="WW8Num47z7">
    <w:name w:val="WW8Num47z7"/>
    <w:rsid w:val="0081394B"/>
  </w:style>
  <w:style w:type="character" w:customStyle="1" w:styleId="WW8Num47z8">
    <w:name w:val="WW8Num47z8"/>
    <w:rsid w:val="0081394B"/>
  </w:style>
  <w:style w:type="character" w:customStyle="1" w:styleId="WW8Num48z0">
    <w:name w:val="WW8Num48z0"/>
    <w:rsid w:val="0081394B"/>
    <w:rPr>
      <w:rFonts w:ascii="Calibri" w:hAnsi="Calibri" w:cs="Times New Roman" w:hint="default"/>
      <w:i w:val="0"/>
      <w:sz w:val="22"/>
      <w:szCs w:val="22"/>
    </w:rPr>
  </w:style>
  <w:style w:type="character" w:customStyle="1" w:styleId="WW8Num48z1">
    <w:name w:val="WW8Num48z1"/>
    <w:rsid w:val="0081394B"/>
    <w:rPr>
      <w:rFonts w:cs="Times New Roman"/>
    </w:rPr>
  </w:style>
  <w:style w:type="character" w:customStyle="1" w:styleId="WW8Num49z0">
    <w:name w:val="WW8Num49z0"/>
    <w:rsid w:val="0081394B"/>
    <w:rPr>
      <w:rFonts w:hint="default"/>
    </w:rPr>
  </w:style>
  <w:style w:type="character" w:customStyle="1" w:styleId="WW8Num49z1">
    <w:name w:val="WW8Num49z1"/>
    <w:rsid w:val="0081394B"/>
  </w:style>
  <w:style w:type="character" w:customStyle="1" w:styleId="WW8Num49z2">
    <w:name w:val="WW8Num49z2"/>
    <w:rsid w:val="0081394B"/>
  </w:style>
  <w:style w:type="character" w:customStyle="1" w:styleId="WW8Num49z3">
    <w:name w:val="WW8Num49z3"/>
    <w:rsid w:val="0081394B"/>
  </w:style>
  <w:style w:type="character" w:customStyle="1" w:styleId="WW8Num49z4">
    <w:name w:val="WW8Num49z4"/>
    <w:rsid w:val="0081394B"/>
  </w:style>
  <w:style w:type="character" w:customStyle="1" w:styleId="WW8Num49z5">
    <w:name w:val="WW8Num49z5"/>
    <w:rsid w:val="0081394B"/>
  </w:style>
  <w:style w:type="character" w:customStyle="1" w:styleId="WW8Num49z6">
    <w:name w:val="WW8Num49z6"/>
    <w:rsid w:val="0081394B"/>
  </w:style>
  <w:style w:type="character" w:customStyle="1" w:styleId="WW8Num49z7">
    <w:name w:val="WW8Num49z7"/>
    <w:rsid w:val="0081394B"/>
  </w:style>
  <w:style w:type="character" w:customStyle="1" w:styleId="WW8Num49z8">
    <w:name w:val="WW8Num49z8"/>
    <w:rsid w:val="0081394B"/>
  </w:style>
  <w:style w:type="character" w:customStyle="1" w:styleId="WW8Num50z0">
    <w:name w:val="WW8Num50z0"/>
    <w:rsid w:val="0081394B"/>
    <w:rPr>
      <w:rFonts w:ascii="Calibri" w:hAnsi="Calibri" w:cs="Calibri"/>
      <w:sz w:val="22"/>
      <w:szCs w:val="22"/>
    </w:rPr>
  </w:style>
  <w:style w:type="character" w:customStyle="1" w:styleId="WW8Num50z1">
    <w:name w:val="WW8Num50z1"/>
    <w:rsid w:val="0081394B"/>
  </w:style>
  <w:style w:type="character" w:customStyle="1" w:styleId="WW8Num50z2">
    <w:name w:val="WW8Num50z2"/>
    <w:rsid w:val="0081394B"/>
  </w:style>
  <w:style w:type="character" w:customStyle="1" w:styleId="WW8Num50z3">
    <w:name w:val="WW8Num50z3"/>
    <w:rsid w:val="0081394B"/>
  </w:style>
  <w:style w:type="character" w:customStyle="1" w:styleId="WW8Num50z4">
    <w:name w:val="WW8Num50z4"/>
    <w:rsid w:val="0081394B"/>
  </w:style>
  <w:style w:type="character" w:customStyle="1" w:styleId="WW8Num50z5">
    <w:name w:val="WW8Num50z5"/>
    <w:rsid w:val="0081394B"/>
  </w:style>
  <w:style w:type="character" w:customStyle="1" w:styleId="WW8Num50z6">
    <w:name w:val="WW8Num50z6"/>
    <w:rsid w:val="0081394B"/>
  </w:style>
  <w:style w:type="character" w:customStyle="1" w:styleId="WW8Num50z7">
    <w:name w:val="WW8Num50z7"/>
    <w:rsid w:val="0081394B"/>
  </w:style>
  <w:style w:type="character" w:customStyle="1" w:styleId="WW8Num50z8">
    <w:name w:val="WW8Num50z8"/>
    <w:rsid w:val="0081394B"/>
  </w:style>
  <w:style w:type="character" w:customStyle="1" w:styleId="WW8Num51z0">
    <w:name w:val="WW8Num51z0"/>
    <w:rsid w:val="0081394B"/>
  </w:style>
  <w:style w:type="character" w:customStyle="1" w:styleId="WW8Num51z1">
    <w:name w:val="WW8Num51z1"/>
    <w:rsid w:val="0081394B"/>
  </w:style>
  <w:style w:type="character" w:customStyle="1" w:styleId="WW8Num51z2">
    <w:name w:val="WW8Num51z2"/>
    <w:rsid w:val="0081394B"/>
  </w:style>
  <w:style w:type="character" w:customStyle="1" w:styleId="WW8Num51z3">
    <w:name w:val="WW8Num51z3"/>
    <w:rsid w:val="0081394B"/>
  </w:style>
  <w:style w:type="character" w:customStyle="1" w:styleId="WW8Num51z4">
    <w:name w:val="WW8Num51z4"/>
    <w:rsid w:val="0081394B"/>
  </w:style>
  <w:style w:type="character" w:customStyle="1" w:styleId="WW8Num51z5">
    <w:name w:val="WW8Num51z5"/>
    <w:rsid w:val="0081394B"/>
  </w:style>
  <w:style w:type="character" w:customStyle="1" w:styleId="WW8Num51z6">
    <w:name w:val="WW8Num51z6"/>
    <w:rsid w:val="0081394B"/>
  </w:style>
  <w:style w:type="character" w:customStyle="1" w:styleId="WW8Num51z7">
    <w:name w:val="WW8Num51z7"/>
    <w:rsid w:val="0081394B"/>
  </w:style>
  <w:style w:type="character" w:customStyle="1" w:styleId="WW8Num51z8">
    <w:name w:val="WW8Num51z8"/>
    <w:rsid w:val="0081394B"/>
  </w:style>
  <w:style w:type="character" w:customStyle="1" w:styleId="WW8Num52z0">
    <w:name w:val="WW8Num52z0"/>
    <w:rsid w:val="0081394B"/>
    <w:rPr>
      <w:rFonts w:ascii="Calibri" w:hAnsi="Calibri" w:cs="Calibri"/>
      <w:sz w:val="22"/>
      <w:szCs w:val="22"/>
    </w:rPr>
  </w:style>
  <w:style w:type="character" w:customStyle="1" w:styleId="WW8Num52z1">
    <w:name w:val="WW8Num52z1"/>
    <w:rsid w:val="0081394B"/>
  </w:style>
  <w:style w:type="character" w:customStyle="1" w:styleId="WW8Num52z2">
    <w:name w:val="WW8Num52z2"/>
    <w:rsid w:val="0081394B"/>
  </w:style>
  <w:style w:type="character" w:customStyle="1" w:styleId="WW8Num52z3">
    <w:name w:val="WW8Num52z3"/>
    <w:rsid w:val="0081394B"/>
  </w:style>
  <w:style w:type="character" w:customStyle="1" w:styleId="WW8Num52z4">
    <w:name w:val="WW8Num52z4"/>
    <w:rsid w:val="0081394B"/>
  </w:style>
  <w:style w:type="character" w:customStyle="1" w:styleId="WW8Num52z5">
    <w:name w:val="WW8Num52z5"/>
    <w:rsid w:val="0081394B"/>
  </w:style>
  <w:style w:type="character" w:customStyle="1" w:styleId="WW8Num52z6">
    <w:name w:val="WW8Num52z6"/>
    <w:rsid w:val="0081394B"/>
  </w:style>
  <w:style w:type="character" w:customStyle="1" w:styleId="WW8Num52z7">
    <w:name w:val="WW8Num52z7"/>
    <w:rsid w:val="0081394B"/>
  </w:style>
  <w:style w:type="character" w:customStyle="1" w:styleId="WW8Num52z8">
    <w:name w:val="WW8Num52z8"/>
    <w:rsid w:val="0081394B"/>
  </w:style>
  <w:style w:type="character" w:customStyle="1" w:styleId="WW8Num53z0">
    <w:name w:val="WW8Num53z0"/>
    <w:rsid w:val="0081394B"/>
    <w:rPr>
      <w:rFonts w:hint="default"/>
    </w:rPr>
  </w:style>
  <w:style w:type="character" w:customStyle="1" w:styleId="WW8Num53z1">
    <w:name w:val="WW8Num53z1"/>
    <w:rsid w:val="0081394B"/>
  </w:style>
  <w:style w:type="character" w:customStyle="1" w:styleId="WW8Num53z2">
    <w:name w:val="WW8Num53z2"/>
    <w:rsid w:val="0081394B"/>
  </w:style>
  <w:style w:type="character" w:customStyle="1" w:styleId="WW8Num53z3">
    <w:name w:val="WW8Num53z3"/>
    <w:rsid w:val="0081394B"/>
  </w:style>
  <w:style w:type="character" w:customStyle="1" w:styleId="WW8Num53z4">
    <w:name w:val="WW8Num53z4"/>
    <w:rsid w:val="0081394B"/>
  </w:style>
  <w:style w:type="character" w:customStyle="1" w:styleId="WW8Num53z5">
    <w:name w:val="WW8Num53z5"/>
    <w:rsid w:val="0081394B"/>
  </w:style>
  <w:style w:type="character" w:customStyle="1" w:styleId="WW8Num53z6">
    <w:name w:val="WW8Num53z6"/>
    <w:rsid w:val="0081394B"/>
  </w:style>
  <w:style w:type="character" w:customStyle="1" w:styleId="WW8Num53z7">
    <w:name w:val="WW8Num53z7"/>
    <w:rsid w:val="0081394B"/>
  </w:style>
  <w:style w:type="character" w:customStyle="1" w:styleId="WW8Num53z8">
    <w:name w:val="WW8Num53z8"/>
    <w:rsid w:val="0081394B"/>
  </w:style>
  <w:style w:type="character" w:customStyle="1" w:styleId="WW8Num54z0">
    <w:name w:val="WW8Num54z0"/>
    <w:rsid w:val="0081394B"/>
    <w:rPr>
      <w:rFonts w:cs="Times New Roman" w:hint="default"/>
      <w:sz w:val="20"/>
    </w:rPr>
  </w:style>
  <w:style w:type="character" w:customStyle="1" w:styleId="WW8Num54z1">
    <w:name w:val="WW8Num54z1"/>
    <w:rsid w:val="0081394B"/>
    <w:rPr>
      <w:rFonts w:cs="Times New Roman"/>
    </w:rPr>
  </w:style>
  <w:style w:type="character" w:customStyle="1" w:styleId="WW8Num55z0">
    <w:name w:val="WW8Num55z0"/>
    <w:rsid w:val="0081394B"/>
  </w:style>
  <w:style w:type="character" w:customStyle="1" w:styleId="WW8Num55z1">
    <w:name w:val="WW8Num55z1"/>
    <w:rsid w:val="0081394B"/>
  </w:style>
  <w:style w:type="character" w:customStyle="1" w:styleId="WW8Num55z2">
    <w:name w:val="WW8Num55z2"/>
    <w:rsid w:val="0081394B"/>
  </w:style>
  <w:style w:type="character" w:customStyle="1" w:styleId="WW8Num55z3">
    <w:name w:val="WW8Num55z3"/>
    <w:rsid w:val="0081394B"/>
  </w:style>
  <w:style w:type="character" w:customStyle="1" w:styleId="WW8Num55z4">
    <w:name w:val="WW8Num55z4"/>
    <w:rsid w:val="0081394B"/>
  </w:style>
  <w:style w:type="character" w:customStyle="1" w:styleId="WW8Num55z5">
    <w:name w:val="WW8Num55z5"/>
    <w:rsid w:val="0081394B"/>
  </w:style>
  <w:style w:type="character" w:customStyle="1" w:styleId="WW8Num55z6">
    <w:name w:val="WW8Num55z6"/>
    <w:rsid w:val="0081394B"/>
  </w:style>
  <w:style w:type="character" w:customStyle="1" w:styleId="WW8Num55z7">
    <w:name w:val="WW8Num55z7"/>
    <w:rsid w:val="0081394B"/>
  </w:style>
  <w:style w:type="character" w:customStyle="1" w:styleId="WW8Num55z8">
    <w:name w:val="WW8Num55z8"/>
    <w:rsid w:val="0081394B"/>
  </w:style>
  <w:style w:type="character" w:customStyle="1" w:styleId="WW8Num56z0">
    <w:name w:val="WW8Num56z0"/>
    <w:rsid w:val="0081394B"/>
    <w:rPr>
      <w:rFonts w:cs="Times New Roman" w:hint="default"/>
    </w:rPr>
  </w:style>
  <w:style w:type="character" w:customStyle="1" w:styleId="WW8Num56z1">
    <w:name w:val="WW8Num56z1"/>
    <w:rsid w:val="0081394B"/>
    <w:rPr>
      <w:rFonts w:cs="Times New Roman"/>
    </w:rPr>
  </w:style>
  <w:style w:type="character" w:customStyle="1" w:styleId="WW8Num57z0">
    <w:name w:val="WW8Num57z0"/>
    <w:rsid w:val="0081394B"/>
  </w:style>
  <w:style w:type="character" w:customStyle="1" w:styleId="WW8Num57z1">
    <w:name w:val="WW8Num57z1"/>
    <w:rsid w:val="0081394B"/>
  </w:style>
  <w:style w:type="character" w:customStyle="1" w:styleId="WW8Num57z2">
    <w:name w:val="WW8Num57z2"/>
    <w:rsid w:val="0081394B"/>
  </w:style>
  <w:style w:type="character" w:customStyle="1" w:styleId="WW8Num57z3">
    <w:name w:val="WW8Num57z3"/>
    <w:rsid w:val="0081394B"/>
  </w:style>
  <w:style w:type="character" w:customStyle="1" w:styleId="WW8Num57z4">
    <w:name w:val="WW8Num57z4"/>
    <w:rsid w:val="0081394B"/>
  </w:style>
  <w:style w:type="character" w:customStyle="1" w:styleId="WW8Num57z5">
    <w:name w:val="WW8Num57z5"/>
    <w:rsid w:val="0081394B"/>
  </w:style>
  <w:style w:type="character" w:customStyle="1" w:styleId="WW8Num57z6">
    <w:name w:val="WW8Num57z6"/>
    <w:rsid w:val="0081394B"/>
  </w:style>
  <w:style w:type="character" w:customStyle="1" w:styleId="WW8Num57z7">
    <w:name w:val="WW8Num57z7"/>
    <w:rsid w:val="0081394B"/>
  </w:style>
  <w:style w:type="character" w:customStyle="1" w:styleId="WW8Num57z8">
    <w:name w:val="WW8Num57z8"/>
    <w:rsid w:val="0081394B"/>
  </w:style>
  <w:style w:type="character" w:customStyle="1" w:styleId="WW8Num58z0">
    <w:name w:val="WW8Num58z0"/>
    <w:rsid w:val="0081394B"/>
    <w:rPr>
      <w:rFonts w:ascii="Calibri" w:hAnsi="Calibri" w:cs="Calibri"/>
      <w:sz w:val="22"/>
      <w:szCs w:val="22"/>
    </w:rPr>
  </w:style>
  <w:style w:type="character" w:customStyle="1" w:styleId="WW8Num58z1">
    <w:name w:val="WW8Num58z1"/>
    <w:rsid w:val="0081394B"/>
  </w:style>
  <w:style w:type="character" w:customStyle="1" w:styleId="WW8Num58z2">
    <w:name w:val="WW8Num58z2"/>
    <w:rsid w:val="0081394B"/>
  </w:style>
  <w:style w:type="character" w:customStyle="1" w:styleId="WW8Num58z3">
    <w:name w:val="WW8Num58z3"/>
    <w:rsid w:val="0081394B"/>
  </w:style>
  <w:style w:type="character" w:customStyle="1" w:styleId="WW8Num58z4">
    <w:name w:val="WW8Num58z4"/>
    <w:rsid w:val="0081394B"/>
  </w:style>
  <w:style w:type="character" w:customStyle="1" w:styleId="WW8Num58z5">
    <w:name w:val="WW8Num58z5"/>
    <w:rsid w:val="0081394B"/>
  </w:style>
  <w:style w:type="character" w:customStyle="1" w:styleId="WW8Num58z6">
    <w:name w:val="WW8Num58z6"/>
    <w:rsid w:val="0081394B"/>
  </w:style>
  <w:style w:type="character" w:customStyle="1" w:styleId="WW8Num58z7">
    <w:name w:val="WW8Num58z7"/>
    <w:rsid w:val="0081394B"/>
  </w:style>
  <w:style w:type="character" w:customStyle="1" w:styleId="WW8Num58z8">
    <w:name w:val="WW8Num58z8"/>
    <w:rsid w:val="0081394B"/>
  </w:style>
  <w:style w:type="character" w:customStyle="1" w:styleId="WW8Num59z0">
    <w:name w:val="WW8Num59z0"/>
    <w:rsid w:val="0081394B"/>
    <w:rPr>
      <w:rFonts w:cs="Times New Roman" w:hint="default"/>
      <w:b w:val="0"/>
    </w:rPr>
  </w:style>
  <w:style w:type="character" w:customStyle="1" w:styleId="WW8Num59z1">
    <w:name w:val="WW8Num59z1"/>
    <w:rsid w:val="0081394B"/>
    <w:rPr>
      <w:rFonts w:cs="Times New Roman"/>
    </w:rPr>
  </w:style>
  <w:style w:type="character" w:customStyle="1" w:styleId="WW8NumSt6z0">
    <w:name w:val="WW8NumSt6z0"/>
    <w:rsid w:val="0081394B"/>
    <w:rPr>
      <w:rFonts w:ascii="Calibri" w:hAnsi="Calibri" w:cs="Times New Roman" w:hint="default"/>
      <w:b w:val="0"/>
      <w:sz w:val="22"/>
      <w:szCs w:val="22"/>
    </w:rPr>
  </w:style>
  <w:style w:type="character" w:customStyle="1" w:styleId="WW8NumSt6z1">
    <w:name w:val="WW8NumSt6z1"/>
    <w:rsid w:val="0081394B"/>
    <w:rPr>
      <w:rFonts w:cs="Times New Roman"/>
    </w:rPr>
  </w:style>
  <w:style w:type="character" w:customStyle="1" w:styleId="Domylnaczcionkaakapitu1">
    <w:name w:val="Domyślna czcionka akapitu1"/>
    <w:rsid w:val="0081394B"/>
  </w:style>
  <w:style w:type="character" w:styleId="Numerstrony">
    <w:name w:val="page number"/>
    <w:rsid w:val="0081394B"/>
    <w:rPr>
      <w:rFonts w:cs="Times New Roman"/>
    </w:rPr>
  </w:style>
  <w:style w:type="character" w:customStyle="1" w:styleId="TytuZnak">
    <w:name w:val="Tytuł Znak"/>
    <w:rsid w:val="0081394B"/>
    <w:rPr>
      <w:b/>
      <w:bCs/>
      <w:sz w:val="34"/>
      <w:szCs w:val="34"/>
      <w:lang w:val="pl-PL" w:bidi="ar-SA"/>
    </w:rPr>
  </w:style>
  <w:style w:type="character" w:customStyle="1" w:styleId="Odwoaniedokomentarza1">
    <w:name w:val="Odwołanie do komentarza1"/>
    <w:rsid w:val="0081394B"/>
    <w:rPr>
      <w:sz w:val="16"/>
      <w:szCs w:val="16"/>
    </w:rPr>
  </w:style>
  <w:style w:type="character" w:customStyle="1" w:styleId="StopkaZnak">
    <w:name w:val="Stopka Znak"/>
    <w:rsid w:val="0081394B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81394B"/>
  </w:style>
  <w:style w:type="character" w:customStyle="1" w:styleId="Znakiprzypiswdolnych">
    <w:name w:val="Znaki przypisów dolnych"/>
    <w:rsid w:val="0081394B"/>
    <w:rPr>
      <w:vertAlign w:val="superscript"/>
    </w:rPr>
  </w:style>
  <w:style w:type="character" w:customStyle="1" w:styleId="TekstkomentarzaZnak">
    <w:name w:val="Tekst komentarza Znak"/>
    <w:uiPriority w:val="99"/>
    <w:rsid w:val="0081394B"/>
  </w:style>
  <w:style w:type="character" w:styleId="Odwoanieprzypisudolnego">
    <w:name w:val="footnote reference"/>
    <w:rsid w:val="0081394B"/>
    <w:rPr>
      <w:vertAlign w:val="superscript"/>
    </w:rPr>
  </w:style>
  <w:style w:type="character" w:styleId="Odwoanieprzypisukocowego">
    <w:name w:val="endnote reference"/>
    <w:rsid w:val="0081394B"/>
    <w:rPr>
      <w:vertAlign w:val="superscript"/>
    </w:rPr>
  </w:style>
  <w:style w:type="character" w:customStyle="1" w:styleId="Znakiprzypiswkocowych">
    <w:name w:val="Znaki przypisów końcowych"/>
    <w:rsid w:val="0081394B"/>
  </w:style>
  <w:style w:type="paragraph" w:customStyle="1" w:styleId="Nagwek10">
    <w:name w:val="Nagłówek1"/>
    <w:basedOn w:val="Normalny"/>
    <w:next w:val="Tekstpodstawowy"/>
    <w:rsid w:val="0081394B"/>
    <w:pPr>
      <w:ind w:left="708" w:hanging="708"/>
      <w:jc w:val="center"/>
    </w:pPr>
    <w:rPr>
      <w:b/>
      <w:bCs/>
      <w:sz w:val="34"/>
      <w:szCs w:val="34"/>
    </w:rPr>
  </w:style>
  <w:style w:type="paragraph" w:styleId="Tekstpodstawowy">
    <w:name w:val="Body Text"/>
    <w:basedOn w:val="Normalny"/>
    <w:rsid w:val="0081394B"/>
    <w:pPr>
      <w:spacing w:line="360" w:lineRule="auto"/>
      <w:jc w:val="both"/>
    </w:pPr>
    <w:rPr>
      <w:sz w:val="26"/>
      <w:szCs w:val="26"/>
    </w:rPr>
  </w:style>
  <w:style w:type="paragraph" w:styleId="Lista">
    <w:name w:val="List"/>
    <w:basedOn w:val="Tekstpodstawowy"/>
    <w:rsid w:val="0081394B"/>
    <w:rPr>
      <w:rFonts w:cs="Mangal"/>
    </w:rPr>
  </w:style>
  <w:style w:type="paragraph" w:styleId="Legenda">
    <w:name w:val="caption"/>
    <w:basedOn w:val="Normalny"/>
    <w:qFormat/>
    <w:rsid w:val="0081394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1394B"/>
    <w:pPr>
      <w:suppressLineNumbers/>
    </w:pPr>
    <w:rPr>
      <w:rFonts w:cs="Mangal"/>
    </w:rPr>
  </w:style>
  <w:style w:type="paragraph" w:styleId="Spistreci1">
    <w:name w:val="toc 1"/>
    <w:basedOn w:val="Normalny"/>
    <w:next w:val="Normalny"/>
    <w:rsid w:val="0081394B"/>
    <w:pPr>
      <w:numPr>
        <w:numId w:val="1"/>
      </w:numPr>
      <w:tabs>
        <w:tab w:val="left" w:pos="1080"/>
      </w:tabs>
      <w:spacing w:before="120" w:after="120"/>
      <w:ind w:left="1080" w:hanging="720"/>
    </w:pPr>
    <w:rPr>
      <w:b/>
      <w:bCs/>
      <w:caps/>
      <w:szCs w:val="28"/>
      <w:lang w:eastAsia="pl-PL"/>
    </w:rPr>
  </w:style>
  <w:style w:type="paragraph" w:customStyle="1" w:styleId="Tekstpodstawowy21">
    <w:name w:val="Tekst podstawowy 21"/>
    <w:basedOn w:val="Normalny"/>
    <w:rsid w:val="0081394B"/>
    <w:pPr>
      <w:widowControl w:val="0"/>
      <w:autoSpaceDE w:val="0"/>
    </w:pPr>
    <w:rPr>
      <w:b/>
      <w:bCs/>
    </w:rPr>
  </w:style>
  <w:style w:type="paragraph" w:styleId="Nagwek">
    <w:name w:val="header"/>
    <w:basedOn w:val="Normalny"/>
    <w:rsid w:val="0081394B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8139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81394B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81394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1394B"/>
    <w:rPr>
      <w:b/>
      <w:bCs/>
    </w:rPr>
  </w:style>
  <w:style w:type="paragraph" w:styleId="Stopka">
    <w:name w:val="footer"/>
    <w:basedOn w:val="Normalny"/>
    <w:rsid w:val="0081394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81394B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62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4362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4362C"/>
    <w:rPr>
      <w:lang w:eastAsia="zh-CN"/>
    </w:rPr>
  </w:style>
  <w:style w:type="character" w:styleId="Hipercze">
    <w:name w:val="Hyperlink"/>
    <w:uiPriority w:val="99"/>
    <w:unhideWhenUsed/>
    <w:rsid w:val="00BB4A7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BB4A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A4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6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692"/>
    <w:rPr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9521E4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9521E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tab-span">
    <w:name w:val="apple-tab-span"/>
    <w:basedOn w:val="Domylnaczcionkaakapitu"/>
    <w:rsid w:val="009521E4"/>
  </w:style>
  <w:style w:type="paragraph" w:customStyle="1" w:styleId="BodyText21">
    <w:name w:val="Body Text 21"/>
    <w:basedOn w:val="Normalny"/>
    <w:rsid w:val="00D343D8"/>
    <w:pPr>
      <w:jc w:val="both"/>
    </w:pPr>
    <w:rPr>
      <w:rFonts w:ascii="Arial" w:hAnsi="Arial"/>
      <w:szCs w:val="20"/>
      <w:lang w:eastAsia="ar-SA"/>
    </w:rPr>
  </w:style>
  <w:style w:type="paragraph" w:customStyle="1" w:styleId="StylNagwek1Pogrubienie">
    <w:name w:val="Styl Nagłówek 1 + Pogrubienie"/>
    <w:basedOn w:val="Nagwek1"/>
    <w:link w:val="StylNagwek1PogrubienieZnak"/>
    <w:rsid w:val="00D343D8"/>
    <w:pPr>
      <w:keepLines w:val="0"/>
      <w:suppressAutoHyphens w:val="0"/>
      <w:spacing w:before="0"/>
      <w:jc w:val="center"/>
    </w:pPr>
    <w:rPr>
      <w:rFonts w:ascii="Calibri" w:eastAsia="Calibri" w:hAnsi="Calibri" w:cs="Times New Roman"/>
      <w:color w:val="auto"/>
      <w:sz w:val="20"/>
      <w:szCs w:val="24"/>
      <w:lang w:eastAsia="pl-PL"/>
    </w:rPr>
  </w:style>
  <w:style w:type="character" w:customStyle="1" w:styleId="StylNagwek1PogrubienieZnak">
    <w:name w:val="Styl Nagłówek 1 + Pogrubienie Znak"/>
    <w:link w:val="StylNagwek1Pogrubienie"/>
    <w:rsid w:val="00D343D8"/>
    <w:rPr>
      <w:rFonts w:ascii="Calibri" w:eastAsia="Calibri" w:hAnsi="Calibri"/>
      <w:b/>
      <w:bCs/>
      <w:szCs w:val="24"/>
    </w:rPr>
  </w:style>
  <w:style w:type="paragraph" w:customStyle="1" w:styleId="Normalny1">
    <w:name w:val="Normalny1"/>
    <w:rsid w:val="00D343D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D3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LXpunkt11">
    <w:name w:val="LX punkt 11"/>
    <w:basedOn w:val="Normalny"/>
    <w:qFormat/>
    <w:rsid w:val="005007B1"/>
    <w:pPr>
      <w:numPr>
        <w:numId w:val="2"/>
      </w:numPr>
      <w:suppressAutoHyphens w:val="0"/>
      <w:autoSpaceDE w:val="0"/>
      <w:autoSpaceDN w:val="0"/>
      <w:adjustRightInd w:val="0"/>
      <w:spacing w:before="120" w:line="276" w:lineRule="auto"/>
      <w:ind w:left="284" w:hanging="284"/>
      <w:jc w:val="both"/>
    </w:pPr>
    <w:rPr>
      <w:rFonts w:ascii="Arial" w:hAnsi="Arial" w:cs="Arial"/>
      <w:sz w:val="16"/>
      <w:szCs w:val="16"/>
      <w:lang w:eastAsia="pl-PL"/>
    </w:rPr>
  </w:style>
  <w:style w:type="character" w:customStyle="1" w:styleId="postal-code">
    <w:name w:val="postal-code"/>
    <w:basedOn w:val="Domylnaczcionkaakapitu"/>
    <w:qFormat/>
    <w:rsid w:val="008A1CBB"/>
  </w:style>
  <w:style w:type="table" w:styleId="Tabela-Siatka">
    <w:name w:val="Table Grid"/>
    <w:basedOn w:val="Standardowy"/>
    <w:uiPriority w:val="39"/>
    <w:rsid w:val="008A1C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C332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.woda@wfos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F23D-9241-4F58-AE43-4CFB69A1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NFOSiGW</Company>
  <LinksUpToDate>false</LinksUpToDate>
  <CharactersWithSpaces>2024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mailto:ochrona.danych@wfos.krakow.pl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.</dc:creator>
  <cp:lastModifiedBy>Anna Krakowska-Ostrowska</cp:lastModifiedBy>
  <cp:revision>3</cp:revision>
  <cp:lastPrinted>2019-07-05T11:25:00Z</cp:lastPrinted>
  <dcterms:created xsi:type="dcterms:W3CDTF">2020-06-30T16:07:00Z</dcterms:created>
  <dcterms:modified xsi:type="dcterms:W3CDTF">2020-07-01T07:07:00Z</dcterms:modified>
</cp:coreProperties>
</file>